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BB" w:rsidRDefault="00E066BB" w:rsidP="00E066BB">
      <w:pPr>
        <w:ind w:left="3528"/>
        <w:rPr>
          <w:noProof/>
          <w:sz w:val="22"/>
          <w:szCs w:val="22"/>
        </w:rPr>
      </w:pPr>
      <w:r>
        <w:rPr>
          <w:noProof/>
        </w:rPr>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E066BB" w:rsidRPr="00DB3858" w:rsidRDefault="00E066BB" w:rsidP="00E066BB">
      <w:pPr>
        <w:ind w:left="3528"/>
        <w:rPr>
          <w:noProof/>
          <w:sz w:val="20"/>
        </w:rPr>
      </w:pPr>
    </w:p>
    <w:p w:rsidR="00E066BB" w:rsidRPr="00A73EFF" w:rsidRDefault="00E066BB" w:rsidP="00E066BB">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E066BB" w:rsidRDefault="00E066BB" w:rsidP="00E066BB">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E066BB" w:rsidRPr="00A73EFF" w:rsidRDefault="00E066BB" w:rsidP="00E066BB">
      <w:pPr>
        <w:ind w:firstLine="0"/>
        <w:jc w:val="right"/>
        <w:rPr>
          <w:sz w:val="32"/>
          <w:szCs w:val="32"/>
        </w:rPr>
      </w:pPr>
      <w:r>
        <w:rPr>
          <w:sz w:val="32"/>
          <w:szCs w:val="32"/>
        </w:rPr>
        <w:t>ПРОЕКТ</w:t>
      </w:r>
    </w:p>
    <w:p w:rsidR="00E066BB" w:rsidRPr="006F0892" w:rsidRDefault="00E066BB" w:rsidP="00E066BB">
      <w:pPr>
        <w:pStyle w:val="1"/>
      </w:pPr>
      <w:r w:rsidRPr="006F0892">
        <w:t>ПОСТАНОВЛЕНИЕ</w:t>
      </w:r>
    </w:p>
    <w:p w:rsidR="00E066BB" w:rsidRDefault="00E066BB" w:rsidP="00E066BB">
      <w:pPr>
        <w:jc w:val="center"/>
        <w:rPr>
          <w:b/>
          <w:bCs/>
        </w:rPr>
      </w:pPr>
    </w:p>
    <w:p w:rsidR="00E066BB" w:rsidRDefault="00E066BB" w:rsidP="00E066BB">
      <w:pPr>
        <w:ind w:firstLine="0"/>
      </w:pPr>
      <w:r>
        <w:t xml:space="preserve">От                                                                                              </w:t>
      </w:r>
      <w:r w:rsidRPr="00B43EBA">
        <w:t xml:space="preserve">  </w:t>
      </w:r>
      <w:r>
        <w:t xml:space="preserve">                   № </w:t>
      </w:r>
    </w:p>
    <w:p w:rsidR="00E066BB" w:rsidRDefault="00E066BB" w:rsidP="00E066BB">
      <w:pPr>
        <w:ind w:left="2820" w:firstLine="12"/>
      </w:pPr>
      <w:r>
        <w:t xml:space="preserve">        село Красносельское</w:t>
      </w:r>
    </w:p>
    <w:p w:rsidR="00E066BB" w:rsidRDefault="00E066BB" w:rsidP="00E066BB">
      <w:pPr>
        <w:ind w:left="2820" w:firstLine="12"/>
        <w:rPr>
          <w:b/>
          <w:bCs/>
        </w:rPr>
      </w:pPr>
    </w:p>
    <w:p w:rsidR="00E066BB" w:rsidRDefault="00E066BB" w:rsidP="00E066BB">
      <w:pPr>
        <w:rPr>
          <w:b/>
          <w:bCs/>
          <w:szCs w:val="28"/>
        </w:rPr>
      </w:pPr>
    </w:p>
    <w:p w:rsidR="00E066BB" w:rsidRPr="00E066BB" w:rsidRDefault="00E066BB" w:rsidP="00E066BB">
      <w:pPr>
        <w:shd w:val="clear" w:color="auto" w:fill="FFFFFF"/>
        <w:tabs>
          <w:tab w:val="num" w:pos="0"/>
        </w:tabs>
        <w:ind w:firstLine="709"/>
        <w:jc w:val="center"/>
        <w:rPr>
          <w:b/>
          <w:szCs w:val="28"/>
        </w:rPr>
      </w:pPr>
      <w:r w:rsidRPr="00E066BB">
        <w:rPr>
          <w:rStyle w:val="af8"/>
          <w:b/>
          <w:color w:val="auto"/>
          <w:szCs w:val="28"/>
        </w:rPr>
        <w:t>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066BB">
        <w:rPr>
          <w:b/>
          <w:szCs w:val="28"/>
        </w:rPr>
        <w:t>»</w:t>
      </w:r>
    </w:p>
    <w:p w:rsidR="00E066BB" w:rsidRPr="003607FC" w:rsidRDefault="00E066BB" w:rsidP="005051DE">
      <w:pPr>
        <w:shd w:val="clear" w:color="auto" w:fill="FFFFFF"/>
        <w:tabs>
          <w:tab w:val="num" w:pos="0"/>
        </w:tabs>
        <w:ind w:firstLine="0"/>
        <w:rPr>
          <w:szCs w:val="28"/>
        </w:rPr>
      </w:pPr>
    </w:p>
    <w:p w:rsidR="00E066BB" w:rsidRPr="005051DE" w:rsidRDefault="00E066BB" w:rsidP="00E066BB">
      <w:pPr>
        <w:tabs>
          <w:tab w:val="num" w:pos="0"/>
        </w:tabs>
        <w:ind w:firstLine="709"/>
        <w:rPr>
          <w:szCs w:val="28"/>
        </w:rPr>
      </w:pPr>
      <w:r w:rsidRPr="003607FC">
        <w:rPr>
          <w:szCs w:val="28"/>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3607FC">
          <w:rPr>
            <w:rStyle w:val="af6"/>
            <w:color w:val="000000"/>
            <w:szCs w:val="28"/>
          </w:rPr>
          <w:t>законом</w:t>
        </w:r>
      </w:hyperlink>
      <w:r>
        <w:rPr>
          <w:szCs w:val="28"/>
        </w:rPr>
        <w:t xml:space="preserve"> от 27 июля 2010 № 210-ФЗ «</w:t>
      </w:r>
      <w:r w:rsidRPr="003607FC">
        <w:rPr>
          <w:szCs w:val="28"/>
        </w:rPr>
        <w:t>Об организации предоставления государственных и муниципальных услуг</w:t>
      </w:r>
      <w:r>
        <w:rPr>
          <w:szCs w:val="28"/>
        </w:rPr>
        <w:t>»</w:t>
      </w:r>
      <w:r w:rsidRPr="003607FC">
        <w:rPr>
          <w:szCs w:val="28"/>
        </w:rPr>
        <w:t xml:space="preserve">,  Федеральным законом </w:t>
      </w:r>
      <w:hyperlink r:id="rId7" w:history="1">
        <w:r w:rsidRPr="005051DE">
          <w:rPr>
            <w:rStyle w:val="af8"/>
            <w:bCs/>
            <w:color w:val="auto"/>
            <w:szCs w:val="28"/>
          </w:rPr>
          <w:t>от 6 октября 2003 года № 131-ФЗ</w:t>
        </w:r>
      </w:hyperlink>
      <w:r w:rsidRPr="005051DE">
        <w:rPr>
          <w:szCs w:val="28"/>
        </w:rPr>
        <w:t xml:space="preserve"> «Об общих принципах организации местного самоуправления в Российской Федерации», </w:t>
      </w:r>
      <w:hyperlink r:id="rId8" w:history="1">
        <w:r w:rsidRPr="005051DE">
          <w:rPr>
            <w:rStyle w:val="af8"/>
            <w:bCs/>
            <w:color w:val="auto"/>
            <w:szCs w:val="28"/>
          </w:rPr>
          <w:t>пунктом 5 статьи 5</w:t>
        </w:r>
      </w:hyperlink>
      <w:r w:rsidRPr="005051DE">
        <w:rPr>
          <w:szCs w:val="28"/>
        </w:rPr>
        <w:t xml:space="preserve"> Закона Российской Федерации от 21 февраля 1992 года № 2395-1 «О недрах»</w:t>
      </w:r>
      <w:r w:rsidR="00A6101D">
        <w:rPr>
          <w:szCs w:val="28"/>
        </w:rPr>
        <w:t xml:space="preserve">, </w:t>
      </w:r>
      <w:r w:rsidR="00A6101D" w:rsidRPr="00A84510">
        <w:rPr>
          <w:spacing w:val="2"/>
          <w:szCs w:val="28"/>
        </w:rPr>
        <w:t xml:space="preserve">на основании протеста прокурора Динского района от </w:t>
      </w:r>
      <w:r w:rsidR="00A6101D">
        <w:rPr>
          <w:spacing w:val="2"/>
          <w:szCs w:val="28"/>
        </w:rPr>
        <w:t>15</w:t>
      </w:r>
      <w:r w:rsidR="00A6101D" w:rsidRPr="00A84510">
        <w:rPr>
          <w:spacing w:val="2"/>
          <w:szCs w:val="28"/>
        </w:rPr>
        <w:t xml:space="preserve">.06.2018 </w:t>
      </w:r>
      <w:r w:rsidR="00A6101D" w:rsidRPr="00F62F20">
        <w:rPr>
          <w:spacing w:val="2"/>
          <w:szCs w:val="28"/>
        </w:rPr>
        <w:t>№ 7-01-2018</w:t>
      </w:r>
      <w:r w:rsidRPr="005051DE">
        <w:rPr>
          <w:szCs w:val="28"/>
        </w:rPr>
        <w:t xml:space="preserve"> </w:t>
      </w:r>
      <w:proofErr w:type="spellStart"/>
      <w:r w:rsidRPr="005051DE">
        <w:rPr>
          <w:szCs w:val="28"/>
        </w:rPr>
        <w:t>п</w:t>
      </w:r>
      <w:proofErr w:type="spellEnd"/>
      <w:r w:rsidRPr="005051DE">
        <w:rPr>
          <w:szCs w:val="28"/>
        </w:rPr>
        <w:t xml:space="preserve"> о с т а </w:t>
      </w:r>
      <w:proofErr w:type="spellStart"/>
      <w:r w:rsidRPr="005051DE">
        <w:rPr>
          <w:szCs w:val="28"/>
        </w:rPr>
        <w:t>н</w:t>
      </w:r>
      <w:proofErr w:type="spellEnd"/>
      <w:r w:rsidRPr="005051DE">
        <w:rPr>
          <w:szCs w:val="28"/>
        </w:rPr>
        <w:t xml:space="preserve"> о в л я ю:</w:t>
      </w:r>
    </w:p>
    <w:p w:rsidR="00E066BB" w:rsidRPr="005051DE" w:rsidRDefault="00E066BB" w:rsidP="00E066BB">
      <w:pPr>
        <w:widowControl w:val="0"/>
        <w:tabs>
          <w:tab w:val="num" w:pos="0"/>
        </w:tabs>
        <w:ind w:firstLine="709"/>
        <w:rPr>
          <w:szCs w:val="28"/>
        </w:rPr>
      </w:pPr>
      <w:bookmarkStart w:id="0" w:name="sub_1"/>
      <w:r w:rsidRPr="005051DE">
        <w:rPr>
          <w:szCs w:val="28"/>
        </w:rPr>
        <w:t>1</w:t>
      </w:r>
      <w:bookmarkEnd w:id="0"/>
      <w:r w:rsidRPr="005051DE">
        <w:rPr>
          <w:szCs w:val="28"/>
        </w:rPr>
        <w:t xml:space="preserve">.Утвердить Административный регламент по исполнению муниципальной функции </w:t>
      </w:r>
      <w:r w:rsidRPr="005051DE">
        <w:rPr>
          <w:bCs/>
          <w:szCs w:val="28"/>
        </w:rPr>
        <w:t>«</w:t>
      </w:r>
      <w:r w:rsidRPr="005051DE">
        <w:rPr>
          <w:rStyle w:val="af8"/>
          <w:color w:val="auto"/>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051DE">
        <w:rPr>
          <w:bCs/>
          <w:szCs w:val="28"/>
        </w:rPr>
        <w:t>» (п</w:t>
      </w:r>
      <w:r w:rsidRPr="005051DE">
        <w:rPr>
          <w:szCs w:val="28"/>
        </w:rPr>
        <w:t>рилагается).</w:t>
      </w:r>
    </w:p>
    <w:p w:rsidR="00E066BB" w:rsidRPr="003607FC" w:rsidRDefault="005051DE" w:rsidP="00E066BB">
      <w:pPr>
        <w:pStyle w:val="ConsPlusNormal"/>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w:t>
      </w:r>
      <w:r w:rsidR="00E066BB" w:rsidRPr="003607FC">
        <w:rPr>
          <w:rFonts w:ascii="Times New Roman" w:hAnsi="Times New Roman" w:cs="Times New Roman"/>
          <w:sz w:val="28"/>
          <w:szCs w:val="28"/>
        </w:rPr>
        <w:t>.</w:t>
      </w:r>
      <w:r w:rsidR="00E066BB">
        <w:rPr>
          <w:rFonts w:ascii="Times New Roman" w:hAnsi="Times New Roman" w:cs="Times New Roman"/>
          <w:sz w:val="28"/>
          <w:szCs w:val="28"/>
        </w:rPr>
        <w:t xml:space="preserve"> </w:t>
      </w:r>
      <w:r w:rsidR="00E066BB" w:rsidRPr="003607FC">
        <w:rPr>
          <w:rFonts w:ascii="Times New Roman" w:hAnsi="Times New Roman" w:cs="Times New Roman"/>
          <w:sz w:val="28"/>
          <w:szCs w:val="28"/>
        </w:rPr>
        <w:t>Разместить настоящее поста</w:t>
      </w:r>
      <w:r>
        <w:rPr>
          <w:rFonts w:ascii="Times New Roman" w:hAnsi="Times New Roman" w:cs="Times New Roman"/>
          <w:sz w:val="28"/>
          <w:szCs w:val="28"/>
        </w:rPr>
        <w:t xml:space="preserve">новление на сайте администрации </w:t>
      </w:r>
      <w:r w:rsidR="00345E68">
        <w:rPr>
          <w:rFonts w:ascii="Times New Roman" w:hAnsi="Times New Roman" w:cs="Times New Roman"/>
          <w:sz w:val="28"/>
          <w:szCs w:val="28"/>
        </w:rPr>
        <w:t>Красносельского</w:t>
      </w:r>
      <w:r w:rsidR="00E066BB" w:rsidRPr="003607FC">
        <w:rPr>
          <w:rFonts w:ascii="Times New Roman" w:hAnsi="Times New Roman" w:cs="Times New Roman"/>
          <w:sz w:val="28"/>
          <w:szCs w:val="28"/>
        </w:rPr>
        <w:t xml:space="preserve"> сельского поселения </w:t>
      </w:r>
      <w:r w:rsidR="00E066BB">
        <w:rPr>
          <w:rFonts w:ascii="Times New Roman" w:hAnsi="Times New Roman" w:cs="Times New Roman"/>
          <w:sz w:val="28"/>
          <w:szCs w:val="28"/>
        </w:rPr>
        <w:t>Динского</w:t>
      </w:r>
      <w:r w:rsidR="00E066BB" w:rsidRPr="003607FC">
        <w:rPr>
          <w:rFonts w:ascii="Times New Roman" w:hAnsi="Times New Roman" w:cs="Times New Roman"/>
          <w:sz w:val="28"/>
          <w:szCs w:val="28"/>
        </w:rPr>
        <w:t xml:space="preserve"> района в информационно-телекоммуникационной сети «Интернет».</w:t>
      </w:r>
    </w:p>
    <w:p w:rsidR="00E066BB" w:rsidRPr="003607FC" w:rsidRDefault="00E066BB" w:rsidP="00E066BB">
      <w:pPr>
        <w:pStyle w:val="af5"/>
        <w:tabs>
          <w:tab w:val="num" w:pos="0"/>
        </w:tabs>
        <w:ind w:firstLine="709"/>
        <w:jc w:val="both"/>
        <w:rPr>
          <w:rFonts w:ascii="Times New Roman" w:hAnsi="Times New Roman"/>
          <w:sz w:val="28"/>
          <w:szCs w:val="28"/>
        </w:rPr>
      </w:pPr>
      <w:r w:rsidRPr="003607FC">
        <w:rPr>
          <w:rFonts w:ascii="Times New Roman" w:hAnsi="Times New Roman"/>
          <w:sz w:val="28"/>
          <w:szCs w:val="28"/>
        </w:rPr>
        <w:t>4.</w:t>
      </w:r>
      <w:r>
        <w:rPr>
          <w:rFonts w:ascii="Times New Roman" w:hAnsi="Times New Roman"/>
          <w:sz w:val="28"/>
          <w:szCs w:val="28"/>
        </w:rPr>
        <w:t xml:space="preserve"> </w:t>
      </w:r>
      <w:r w:rsidRPr="003607FC">
        <w:rPr>
          <w:rFonts w:ascii="Times New Roman" w:hAnsi="Times New Roman"/>
          <w:sz w:val="28"/>
          <w:szCs w:val="28"/>
        </w:rPr>
        <w:t xml:space="preserve">Контроль за исполнением настоящего постановления оставляю за собой. </w:t>
      </w:r>
    </w:p>
    <w:p w:rsidR="00E066BB" w:rsidRPr="003607FC" w:rsidRDefault="00E066BB" w:rsidP="00E066BB">
      <w:pPr>
        <w:tabs>
          <w:tab w:val="num" w:pos="0"/>
        </w:tabs>
        <w:ind w:firstLine="709"/>
        <w:rPr>
          <w:szCs w:val="28"/>
        </w:rPr>
      </w:pPr>
      <w:r w:rsidRPr="003607FC">
        <w:rPr>
          <w:szCs w:val="28"/>
        </w:rPr>
        <w:t>5.Постановление вступает в силу после его официального обнародования.</w:t>
      </w:r>
    </w:p>
    <w:p w:rsidR="00E066BB" w:rsidRPr="003607FC" w:rsidRDefault="00E066BB" w:rsidP="00E066BB">
      <w:pPr>
        <w:tabs>
          <w:tab w:val="num" w:pos="0"/>
        </w:tabs>
        <w:ind w:firstLine="709"/>
        <w:rPr>
          <w:szCs w:val="28"/>
        </w:rPr>
      </w:pPr>
    </w:p>
    <w:p w:rsidR="00E066BB" w:rsidRPr="003607FC" w:rsidRDefault="00E066BB" w:rsidP="00E066BB">
      <w:pPr>
        <w:tabs>
          <w:tab w:val="num" w:pos="0"/>
        </w:tabs>
        <w:ind w:firstLine="709"/>
        <w:rPr>
          <w:szCs w:val="28"/>
        </w:rPr>
      </w:pPr>
    </w:p>
    <w:p w:rsidR="00E066BB" w:rsidRPr="003607FC" w:rsidRDefault="00E066BB" w:rsidP="00E066BB">
      <w:pPr>
        <w:tabs>
          <w:tab w:val="num" w:pos="0"/>
        </w:tabs>
        <w:ind w:firstLine="709"/>
        <w:rPr>
          <w:szCs w:val="28"/>
        </w:rPr>
      </w:pPr>
    </w:p>
    <w:p w:rsidR="00E066BB" w:rsidRDefault="00E066BB" w:rsidP="00A94DF0">
      <w:pPr>
        <w:tabs>
          <w:tab w:val="num" w:pos="0"/>
        </w:tabs>
        <w:ind w:firstLine="0"/>
        <w:rPr>
          <w:szCs w:val="28"/>
        </w:rPr>
      </w:pPr>
      <w:r>
        <w:rPr>
          <w:szCs w:val="28"/>
        </w:rPr>
        <w:t>Г</w:t>
      </w:r>
      <w:r w:rsidRPr="003607FC">
        <w:rPr>
          <w:szCs w:val="28"/>
        </w:rPr>
        <w:t>лав</w:t>
      </w:r>
      <w:r>
        <w:rPr>
          <w:szCs w:val="28"/>
        </w:rPr>
        <w:t>а</w:t>
      </w:r>
      <w:r w:rsidRPr="003607FC">
        <w:rPr>
          <w:szCs w:val="28"/>
        </w:rPr>
        <w:t xml:space="preserve"> </w:t>
      </w:r>
      <w:r w:rsidR="005051DE">
        <w:rPr>
          <w:szCs w:val="28"/>
        </w:rPr>
        <w:t>Красносельского</w:t>
      </w:r>
    </w:p>
    <w:p w:rsidR="00E066BB" w:rsidRPr="005051DE" w:rsidRDefault="00E066BB" w:rsidP="00A94DF0">
      <w:pPr>
        <w:tabs>
          <w:tab w:val="num" w:pos="0"/>
          <w:tab w:val="left" w:pos="7513"/>
        </w:tabs>
        <w:ind w:firstLine="0"/>
        <w:rPr>
          <w:szCs w:val="28"/>
        </w:rPr>
      </w:pPr>
      <w:r w:rsidRPr="003607FC">
        <w:rPr>
          <w:szCs w:val="28"/>
        </w:rPr>
        <w:t>сельского посел</w:t>
      </w:r>
      <w:r w:rsidR="005051DE">
        <w:rPr>
          <w:szCs w:val="28"/>
        </w:rPr>
        <w:t>ения</w:t>
      </w:r>
      <w:r w:rsidR="005051DE">
        <w:rPr>
          <w:szCs w:val="28"/>
        </w:rPr>
        <w:tab/>
        <w:t>М.В. Кныш</w:t>
      </w:r>
    </w:p>
    <w:p w:rsidR="00E066BB" w:rsidRPr="003607FC" w:rsidRDefault="00E066BB" w:rsidP="005051DE">
      <w:pPr>
        <w:widowControl w:val="0"/>
        <w:tabs>
          <w:tab w:val="num" w:pos="0"/>
        </w:tabs>
        <w:ind w:left="4248" w:firstLine="288"/>
        <w:jc w:val="right"/>
        <w:rPr>
          <w:color w:val="000000"/>
          <w:szCs w:val="28"/>
        </w:rPr>
      </w:pPr>
      <w:r w:rsidRPr="003607FC">
        <w:rPr>
          <w:color w:val="000000"/>
          <w:szCs w:val="28"/>
        </w:rPr>
        <w:lastRenderedPageBreak/>
        <w:t>ПРИЛОЖЕНИЕ № 1</w:t>
      </w:r>
    </w:p>
    <w:p w:rsidR="00E066BB" w:rsidRPr="003607FC" w:rsidRDefault="00E066BB" w:rsidP="00E066BB">
      <w:pPr>
        <w:widowControl w:val="0"/>
        <w:tabs>
          <w:tab w:val="num" w:pos="0"/>
        </w:tabs>
        <w:ind w:left="4248"/>
        <w:jc w:val="right"/>
        <w:rPr>
          <w:color w:val="000000"/>
          <w:szCs w:val="28"/>
        </w:rPr>
      </w:pPr>
      <w:r w:rsidRPr="003607FC">
        <w:rPr>
          <w:color w:val="000000"/>
          <w:szCs w:val="28"/>
        </w:rPr>
        <w:t>к постановлению администрации</w:t>
      </w:r>
    </w:p>
    <w:p w:rsidR="00E066BB" w:rsidRPr="003607FC" w:rsidRDefault="005051DE" w:rsidP="005051DE">
      <w:pPr>
        <w:widowControl w:val="0"/>
        <w:tabs>
          <w:tab w:val="num" w:pos="0"/>
        </w:tabs>
        <w:ind w:left="4248" w:firstLine="0"/>
        <w:jc w:val="right"/>
        <w:rPr>
          <w:color w:val="000000"/>
          <w:szCs w:val="28"/>
        </w:rPr>
      </w:pPr>
      <w:r>
        <w:rPr>
          <w:color w:val="000000"/>
          <w:szCs w:val="28"/>
        </w:rPr>
        <w:t>Красносельского</w:t>
      </w:r>
      <w:r w:rsidR="00E066BB" w:rsidRPr="003607FC">
        <w:rPr>
          <w:color w:val="000000"/>
          <w:szCs w:val="28"/>
        </w:rPr>
        <w:t xml:space="preserve"> сельского поселения</w:t>
      </w:r>
    </w:p>
    <w:p w:rsidR="00E066BB" w:rsidRPr="003607FC" w:rsidRDefault="00E066BB" w:rsidP="00E066BB">
      <w:pPr>
        <w:widowControl w:val="0"/>
        <w:tabs>
          <w:tab w:val="num" w:pos="0"/>
        </w:tabs>
        <w:ind w:left="4248"/>
        <w:jc w:val="right"/>
        <w:rPr>
          <w:color w:val="000000"/>
          <w:szCs w:val="28"/>
        </w:rPr>
      </w:pPr>
      <w:r>
        <w:rPr>
          <w:color w:val="000000"/>
          <w:szCs w:val="28"/>
        </w:rPr>
        <w:t xml:space="preserve"> Динского </w:t>
      </w:r>
      <w:r w:rsidRPr="003607FC">
        <w:rPr>
          <w:color w:val="000000"/>
          <w:szCs w:val="28"/>
        </w:rPr>
        <w:t>района</w:t>
      </w:r>
    </w:p>
    <w:p w:rsidR="00E066BB" w:rsidRPr="00A536F9" w:rsidRDefault="00E066BB" w:rsidP="00E066BB">
      <w:pPr>
        <w:pStyle w:val="Heading"/>
        <w:ind w:left="4956"/>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от____________2018 №_____</w:t>
      </w:r>
      <w:r w:rsidRPr="00A536F9">
        <w:rPr>
          <w:rFonts w:ascii="Times New Roman" w:hAnsi="Times New Roman" w:cs="Times New Roman"/>
          <w:b w:val="0"/>
          <w:bCs w:val="0"/>
          <w:sz w:val="28"/>
          <w:szCs w:val="28"/>
        </w:rPr>
        <w:t>_</w:t>
      </w:r>
    </w:p>
    <w:p w:rsidR="00E066BB" w:rsidRPr="003607FC" w:rsidRDefault="00E066BB" w:rsidP="00E066BB">
      <w:pPr>
        <w:widowControl w:val="0"/>
        <w:tabs>
          <w:tab w:val="num" w:pos="0"/>
        </w:tabs>
        <w:ind w:firstLine="709"/>
        <w:rPr>
          <w:color w:val="000000"/>
          <w:szCs w:val="28"/>
        </w:rPr>
      </w:pPr>
    </w:p>
    <w:p w:rsidR="00E066BB" w:rsidRPr="003607FC" w:rsidRDefault="00E066BB" w:rsidP="00E066BB">
      <w:pPr>
        <w:widowControl w:val="0"/>
        <w:tabs>
          <w:tab w:val="num" w:pos="0"/>
        </w:tabs>
        <w:ind w:firstLine="709"/>
        <w:rPr>
          <w:color w:val="000000"/>
          <w:szCs w:val="28"/>
        </w:rPr>
      </w:pPr>
    </w:p>
    <w:p w:rsidR="00E066BB" w:rsidRPr="005051DE" w:rsidRDefault="00E066BB" w:rsidP="00E066BB">
      <w:pPr>
        <w:widowControl w:val="0"/>
        <w:tabs>
          <w:tab w:val="num" w:pos="0"/>
        </w:tabs>
        <w:ind w:firstLine="709"/>
        <w:jc w:val="center"/>
        <w:rPr>
          <w:b/>
          <w:szCs w:val="28"/>
        </w:rPr>
      </w:pPr>
      <w:r w:rsidRPr="005051DE">
        <w:rPr>
          <w:b/>
          <w:szCs w:val="28"/>
        </w:rPr>
        <w:t>Административный регламент</w:t>
      </w:r>
    </w:p>
    <w:p w:rsidR="00E066BB" w:rsidRPr="005051DE" w:rsidRDefault="00E066BB" w:rsidP="00E066BB">
      <w:pPr>
        <w:widowControl w:val="0"/>
        <w:tabs>
          <w:tab w:val="num" w:pos="0"/>
        </w:tabs>
        <w:ind w:firstLine="709"/>
        <w:jc w:val="center"/>
        <w:rPr>
          <w:b/>
          <w:szCs w:val="28"/>
        </w:rPr>
      </w:pPr>
      <w:r w:rsidRPr="005051DE">
        <w:rPr>
          <w:b/>
          <w:szCs w:val="28"/>
        </w:rPr>
        <w:t xml:space="preserve">исполнения муниципальной функции </w:t>
      </w:r>
      <w:r w:rsidRPr="005051DE">
        <w:rPr>
          <w:rStyle w:val="af8"/>
          <w:b/>
          <w:color w:val="auto"/>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051DE">
        <w:rPr>
          <w:b/>
          <w:szCs w:val="28"/>
        </w:rPr>
        <w:t>»</w:t>
      </w:r>
    </w:p>
    <w:p w:rsidR="00E066BB" w:rsidRPr="003607FC" w:rsidRDefault="00E066BB" w:rsidP="00E066BB">
      <w:pPr>
        <w:widowControl w:val="0"/>
        <w:tabs>
          <w:tab w:val="num" w:pos="0"/>
        </w:tabs>
        <w:ind w:firstLine="709"/>
        <w:rPr>
          <w:szCs w:val="28"/>
        </w:rPr>
      </w:pPr>
    </w:p>
    <w:p w:rsidR="00E066BB" w:rsidRPr="003607FC" w:rsidRDefault="00E066BB" w:rsidP="00E066BB">
      <w:pPr>
        <w:widowControl w:val="0"/>
        <w:tabs>
          <w:tab w:val="num" w:pos="0"/>
        </w:tabs>
        <w:ind w:firstLine="709"/>
        <w:rPr>
          <w:szCs w:val="28"/>
        </w:rPr>
      </w:pPr>
      <w:r w:rsidRPr="003607FC">
        <w:rPr>
          <w:szCs w:val="28"/>
        </w:rPr>
        <w:t>Раздел 1. Общие положения.</w:t>
      </w:r>
    </w:p>
    <w:p w:rsidR="00E066BB" w:rsidRPr="003607FC" w:rsidRDefault="00E066BB" w:rsidP="00E066BB">
      <w:pPr>
        <w:tabs>
          <w:tab w:val="num" w:pos="0"/>
        </w:tabs>
        <w:ind w:firstLine="709"/>
        <w:rPr>
          <w:szCs w:val="28"/>
        </w:rPr>
      </w:pPr>
      <w:r w:rsidRPr="003607FC">
        <w:rPr>
          <w:szCs w:val="28"/>
        </w:rPr>
        <w:t>1.1.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066BB" w:rsidRPr="003607FC" w:rsidRDefault="00E066BB" w:rsidP="00E066BB">
      <w:pPr>
        <w:widowControl w:val="0"/>
        <w:tabs>
          <w:tab w:val="num" w:pos="0"/>
        </w:tabs>
        <w:ind w:firstLine="709"/>
        <w:rPr>
          <w:szCs w:val="28"/>
        </w:rPr>
      </w:pPr>
      <w:r w:rsidRPr="003607FC">
        <w:rPr>
          <w:szCs w:val="28"/>
        </w:rPr>
        <w:t xml:space="preserve">Административный регламент по исполнению муниципальной функции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051DE">
        <w:rPr>
          <w:szCs w:val="28"/>
        </w:rPr>
        <w:t>Красносельского</w:t>
      </w:r>
      <w:r>
        <w:rPr>
          <w:szCs w:val="28"/>
        </w:rPr>
        <w:t xml:space="preserve"> </w:t>
      </w:r>
      <w:r w:rsidRPr="003607FC">
        <w:rPr>
          <w:szCs w:val="28"/>
        </w:rPr>
        <w:t xml:space="preserve">сельского поселения </w:t>
      </w:r>
      <w:r>
        <w:rPr>
          <w:szCs w:val="28"/>
        </w:rPr>
        <w:t>Динского</w:t>
      </w:r>
      <w:r w:rsidRPr="003607FC">
        <w:rPr>
          <w:szCs w:val="28"/>
        </w:rPr>
        <w:t xml:space="preserve">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066BB" w:rsidRPr="003607FC" w:rsidRDefault="00E066BB" w:rsidP="00E066BB">
      <w:pPr>
        <w:widowControl w:val="0"/>
        <w:tabs>
          <w:tab w:val="num" w:pos="0"/>
        </w:tabs>
        <w:ind w:firstLine="709"/>
        <w:rPr>
          <w:szCs w:val="28"/>
        </w:rPr>
      </w:pPr>
      <w:r w:rsidRPr="003607FC">
        <w:rPr>
          <w:szCs w:val="28"/>
        </w:rPr>
        <w:t xml:space="preserve">1.2. Муниципальная функция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w:t>
      </w:r>
      <w:r w:rsidR="005051DE">
        <w:rPr>
          <w:szCs w:val="28"/>
        </w:rPr>
        <w:t>Красносельског</w:t>
      </w:r>
      <w:r>
        <w:rPr>
          <w:szCs w:val="28"/>
        </w:rPr>
        <w:t xml:space="preserve">о </w:t>
      </w:r>
      <w:r w:rsidRPr="003607FC">
        <w:rPr>
          <w:szCs w:val="28"/>
        </w:rPr>
        <w:t xml:space="preserve">сельского поселения </w:t>
      </w:r>
      <w:r>
        <w:rPr>
          <w:szCs w:val="28"/>
        </w:rPr>
        <w:t>Динского</w:t>
      </w:r>
      <w:r w:rsidRPr="003607FC">
        <w:rPr>
          <w:szCs w:val="28"/>
        </w:rPr>
        <w:t xml:space="preserve"> района и непосредственно осуществляется специалистом за которым закреплены данные полномочия.</w:t>
      </w:r>
    </w:p>
    <w:p w:rsidR="00E066BB" w:rsidRPr="003607FC" w:rsidRDefault="00E066BB" w:rsidP="00E066BB">
      <w:pPr>
        <w:widowControl w:val="0"/>
        <w:tabs>
          <w:tab w:val="num" w:pos="0"/>
        </w:tabs>
        <w:ind w:firstLine="709"/>
        <w:rPr>
          <w:szCs w:val="28"/>
        </w:rPr>
      </w:pPr>
      <w:r w:rsidRPr="003607FC">
        <w:rPr>
          <w:szCs w:val="28"/>
        </w:rPr>
        <w:t xml:space="preserve">1.3. Должностные лица, осуществляющие муниципальный контроль (специалист), взаимодействует в установленном порядке с органами </w:t>
      </w:r>
      <w:r w:rsidRPr="003607FC">
        <w:rPr>
          <w:szCs w:val="28"/>
        </w:rPr>
        <w:lastRenderedPageBreak/>
        <w:t xml:space="preserve">государственной власти, органами прокуратуры, правоохранительными органами, специалистами администрации муниципального образования </w:t>
      </w:r>
      <w:r>
        <w:rPr>
          <w:szCs w:val="28"/>
        </w:rPr>
        <w:t>Динской</w:t>
      </w:r>
      <w:r w:rsidRPr="003607FC">
        <w:rPr>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066BB" w:rsidRPr="003607FC" w:rsidRDefault="00E066BB" w:rsidP="00E066BB">
      <w:pPr>
        <w:widowControl w:val="0"/>
        <w:tabs>
          <w:tab w:val="num" w:pos="0"/>
        </w:tabs>
        <w:ind w:firstLine="709"/>
        <w:rPr>
          <w:szCs w:val="28"/>
        </w:rPr>
      </w:pPr>
      <w:r w:rsidRPr="003607FC">
        <w:rPr>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E066BB" w:rsidRPr="003607FC" w:rsidRDefault="00E066BB" w:rsidP="00E066BB">
      <w:pPr>
        <w:widowControl w:val="0"/>
        <w:tabs>
          <w:tab w:val="num" w:pos="0"/>
        </w:tabs>
        <w:ind w:firstLine="709"/>
        <w:rPr>
          <w:szCs w:val="28"/>
        </w:rPr>
      </w:pPr>
      <w:r w:rsidRPr="003607FC">
        <w:rPr>
          <w:szCs w:val="28"/>
        </w:rPr>
        <w:t>1.4. Исполнение муниципальной функции осуществляется в соответствии со следующим перечнем нормативных правовых актов:</w:t>
      </w:r>
    </w:p>
    <w:p w:rsidR="00E066BB" w:rsidRPr="003607FC" w:rsidRDefault="00E066BB" w:rsidP="00E066BB">
      <w:pPr>
        <w:tabs>
          <w:tab w:val="num" w:pos="0"/>
        </w:tabs>
        <w:ind w:firstLine="709"/>
        <w:rPr>
          <w:szCs w:val="28"/>
        </w:rPr>
      </w:pPr>
      <w:r w:rsidRPr="003607FC">
        <w:rPr>
          <w:szCs w:val="28"/>
        </w:rPr>
        <w:t>Конституцией Российской Федерации от 12 декабря 1993 года (текст опубликован в «Российской газете» № 7, 21 января 2009 года);</w:t>
      </w:r>
    </w:p>
    <w:p w:rsidR="00E066BB" w:rsidRPr="003607FC" w:rsidRDefault="00E066BB" w:rsidP="00E066BB">
      <w:pPr>
        <w:tabs>
          <w:tab w:val="num" w:pos="0"/>
        </w:tabs>
        <w:ind w:firstLine="709"/>
        <w:rPr>
          <w:szCs w:val="28"/>
        </w:rPr>
      </w:pPr>
      <w:r w:rsidRPr="003607FC">
        <w:rPr>
          <w:szCs w:val="28"/>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E066BB" w:rsidRPr="003607FC" w:rsidRDefault="00E066BB" w:rsidP="00E066BB">
      <w:pPr>
        <w:tabs>
          <w:tab w:val="num" w:pos="0"/>
        </w:tabs>
        <w:ind w:firstLine="709"/>
        <w:rPr>
          <w:i/>
          <w:noProof/>
          <w:szCs w:val="28"/>
        </w:rPr>
      </w:pPr>
      <w:r w:rsidRPr="003607FC">
        <w:rPr>
          <w:szCs w:val="28"/>
        </w:rPr>
        <w:t>Федеральный закон от 26 декабря 2008 года № 294-ФЗ (текст опубликован в «Собрании законодательства Российской Федерации» от 29 декабря 2008 года № 52);</w:t>
      </w:r>
      <w:r w:rsidRPr="003607FC">
        <w:rPr>
          <w:i/>
          <w:noProof/>
          <w:szCs w:val="28"/>
        </w:rPr>
        <w:t xml:space="preserve"> </w:t>
      </w:r>
    </w:p>
    <w:p w:rsidR="00E066BB" w:rsidRPr="003607FC" w:rsidRDefault="00E066BB" w:rsidP="00E066BB">
      <w:pPr>
        <w:widowControl w:val="0"/>
        <w:tabs>
          <w:tab w:val="num" w:pos="0"/>
        </w:tabs>
        <w:ind w:firstLine="709"/>
        <w:rPr>
          <w:szCs w:val="28"/>
        </w:rPr>
      </w:pPr>
      <w:r w:rsidRPr="003607FC">
        <w:rPr>
          <w:szCs w:val="28"/>
        </w:rPr>
        <w:t>Кодекс Российской Федерации об административных правонарушениях (текст опубликован в «Российской газете» от 31 декабря 2001 года № 256);</w:t>
      </w:r>
    </w:p>
    <w:p w:rsidR="00E066BB" w:rsidRPr="003607FC" w:rsidRDefault="00E066BB" w:rsidP="00E066BB">
      <w:pPr>
        <w:tabs>
          <w:tab w:val="num" w:pos="0"/>
        </w:tabs>
        <w:autoSpaceDE w:val="0"/>
        <w:autoSpaceDN w:val="0"/>
        <w:adjustRightInd w:val="0"/>
        <w:ind w:firstLine="709"/>
        <w:rPr>
          <w:szCs w:val="28"/>
        </w:rPr>
      </w:pPr>
      <w:r w:rsidRPr="003607FC">
        <w:rPr>
          <w:szCs w:val="28"/>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066BB" w:rsidRPr="003607FC" w:rsidRDefault="00E066BB" w:rsidP="00E066BB">
      <w:pPr>
        <w:widowControl w:val="0"/>
        <w:tabs>
          <w:tab w:val="num" w:pos="0"/>
        </w:tabs>
        <w:ind w:firstLine="709"/>
        <w:rPr>
          <w:szCs w:val="28"/>
        </w:rPr>
      </w:pPr>
      <w:r w:rsidRPr="003607FC">
        <w:rPr>
          <w:szCs w:val="28"/>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E066BB" w:rsidRPr="003607FC" w:rsidRDefault="00F85FEF" w:rsidP="00E066BB">
      <w:pPr>
        <w:tabs>
          <w:tab w:val="num" w:pos="0"/>
        </w:tabs>
        <w:ind w:firstLine="709"/>
        <w:rPr>
          <w:szCs w:val="28"/>
        </w:rPr>
      </w:pPr>
      <w:hyperlink r:id="rId9" w:history="1">
        <w:r w:rsidR="00E066BB" w:rsidRPr="005051DE">
          <w:rPr>
            <w:rStyle w:val="af8"/>
            <w:bCs/>
            <w:color w:val="auto"/>
            <w:szCs w:val="28"/>
          </w:rPr>
          <w:t>Закон</w:t>
        </w:r>
      </w:hyperlink>
      <w:r w:rsidR="00E066BB" w:rsidRPr="003607FC">
        <w:rPr>
          <w:szCs w:val="28"/>
        </w:rPr>
        <w:t xml:space="preserve"> Российской Федерации от 21 февраля 1992 года N 2395-1 "О недрах";</w:t>
      </w:r>
    </w:p>
    <w:p w:rsidR="00E066BB" w:rsidRPr="003607FC" w:rsidRDefault="00E066BB" w:rsidP="00E066BB">
      <w:pPr>
        <w:widowControl w:val="0"/>
        <w:tabs>
          <w:tab w:val="num" w:pos="0"/>
        </w:tabs>
        <w:ind w:firstLine="709"/>
        <w:rPr>
          <w:szCs w:val="28"/>
        </w:rPr>
      </w:pPr>
      <w:r w:rsidRPr="003607FC">
        <w:rPr>
          <w:szCs w:val="28"/>
        </w:rPr>
        <w:t xml:space="preserve">Устав </w:t>
      </w:r>
      <w:r w:rsidR="005051DE">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w:t>
      </w:r>
    </w:p>
    <w:p w:rsidR="00E066BB" w:rsidRPr="003607FC" w:rsidRDefault="00E066BB" w:rsidP="00E066BB">
      <w:pPr>
        <w:widowControl w:val="0"/>
        <w:tabs>
          <w:tab w:val="num" w:pos="0"/>
        </w:tabs>
        <w:ind w:firstLine="709"/>
        <w:rPr>
          <w:szCs w:val="28"/>
        </w:rPr>
      </w:pPr>
      <w:r w:rsidRPr="003607FC">
        <w:rPr>
          <w:szCs w:val="28"/>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E066BB" w:rsidRPr="003607FC" w:rsidRDefault="00E066BB" w:rsidP="00E066BB">
      <w:pPr>
        <w:widowControl w:val="0"/>
        <w:tabs>
          <w:tab w:val="num" w:pos="0"/>
        </w:tabs>
        <w:ind w:firstLine="709"/>
        <w:rPr>
          <w:szCs w:val="28"/>
        </w:rPr>
      </w:pPr>
      <w:r w:rsidRPr="003607FC">
        <w:rPr>
          <w:szCs w:val="28"/>
        </w:rPr>
        <w:t xml:space="preserve">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w:t>
      </w:r>
      <w:r w:rsidRPr="003607FC">
        <w:rPr>
          <w:szCs w:val="28"/>
        </w:rPr>
        <w:lastRenderedPageBreak/>
        <w:t>строительстве подземных сооружений, не связанных с добычей полезных ископаемых.</w:t>
      </w:r>
    </w:p>
    <w:p w:rsidR="00E066BB" w:rsidRPr="003607FC" w:rsidRDefault="00E066BB" w:rsidP="00E066BB">
      <w:pPr>
        <w:widowControl w:val="0"/>
        <w:tabs>
          <w:tab w:val="num" w:pos="0"/>
        </w:tabs>
        <w:ind w:firstLine="709"/>
        <w:rPr>
          <w:szCs w:val="28"/>
        </w:rPr>
      </w:pPr>
      <w:r w:rsidRPr="003607FC">
        <w:rPr>
          <w:szCs w:val="28"/>
        </w:rPr>
        <w:t>Должностные лица, осуществляющие муниципальный контроль, имеют право:</w:t>
      </w:r>
    </w:p>
    <w:p w:rsidR="00E066BB" w:rsidRPr="003607FC" w:rsidRDefault="00E066BB" w:rsidP="00E066BB">
      <w:pPr>
        <w:widowControl w:val="0"/>
        <w:tabs>
          <w:tab w:val="num" w:pos="0"/>
        </w:tabs>
        <w:ind w:firstLine="709"/>
        <w:rPr>
          <w:szCs w:val="28"/>
        </w:rPr>
      </w:pPr>
      <w:r w:rsidRPr="003607FC">
        <w:rPr>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E066BB" w:rsidRPr="003607FC" w:rsidRDefault="00E066BB" w:rsidP="00E066BB">
      <w:pPr>
        <w:widowControl w:val="0"/>
        <w:tabs>
          <w:tab w:val="num" w:pos="0"/>
        </w:tabs>
        <w:ind w:firstLine="709"/>
        <w:rPr>
          <w:szCs w:val="28"/>
        </w:rPr>
      </w:pPr>
      <w:r w:rsidRPr="003607FC">
        <w:rPr>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066BB" w:rsidRPr="003607FC" w:rsidRDefault="00E066BB" w:rsidP="00E066BB">
      <w:pPr>
        <w:widowControl w:val="0"/>
        <w:tabs>
          <w:tab w:val="num" w:pos="0"/>
        </w:tabs>
        <w:ind w:firstLine="709"/>
        <w:rPr>
          <w:szCs w:val="28"/>
        </w:rPr>
      </w:pPr>
      <w:r w:rsidRPr="003607FC">
        <w:rPr>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066BB" w:rsidRPr="003607FC" w:rsidRDefault="00E066BB" w:rsidP="00E066BB">
      <w:pPr>
        <w:widowControl w:val="0"/>
        <w:tabs>
          <w:tab w:val="num" w:pos="0"/>
        </w:tabs>
        <w:ind w:firstLine="709"/>
        <w:rPr>
          <w:szCs w:val="28"/>
        </w:rPr>
      </w:pPr>
      <w:r w:rsidRPr="003607FC">
        <w:rPr>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E066BB" w:rsidRPr="003607FC" w:rsidRDefault="00E066BB" w:rsidP="00E066BB">
      <w:pPr>
        <w:widowControl w:val="0"/>
        <w:tabs>
          <w:tab w:val="num" w:pos="0"/>
        </w:tabs>
        <w:ind w:firstLine="709"/>
        <w:rPr>
          <w:color w:val="000000"/>
          <w:szCs w:val="28"/>
        </w:rPr>
      </w:pPr>
      <w:r w:rsidRPr="003607FC">
        <w:rPr>
          <w:szCs w:val="28"/>
        </w:rPr>
        <w:t xml:space="preserve">направлять в уполномоченные органы материалы по выявленным нарушениям </w:t>
      </w:r>
      <w:r w:rsidRPr="003607FC">
        <w:rPr>
          <w:color w:val="000000"/>
          <w:szCs w:val="28"/>
        </w:rPr>
        <w:t xml:space="preserve">законодательства в области </w:t>
      </w:r>
      <w:r w:rsidRPr="003607FC">
        <w:rPr>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607FC">
        <w:rPr>
          <w:color w:val="000000"/>
          <w:szCs w:val="28"/>
        </w:rPr>
        <w:t xml:space="preserve"> для решения вопроса о привлечении виновных лиц к ответственности в соответствии с законодательством Российской Федерации.</w:t>
      </w:r>
    </w:p>
    <w:p w:rsidR="00E066BB" w:rsidRPr="003607FC" w:rsidRDefault="00E066BB" w:rsidP="00E066BB">
      <w:pPr>
        <w:tabs>
          <w:tab w:val="num" w:pos="0"/>
        </w:tabs>
        <w:ind w:firstLine="709"/>
        <w:rPr>
          <w:color w:val="000000"/>
          <w:szCs w:val="28"/>
        </w:rPr>
      </w:pPr>
      <w:r w:rsidRPr="003607FC">
        <w:rPr>
          <w:color w:val="000000"/>
          <w:szCs w:val="28"/>
        </w:rPr>
        <w:t xml:space="preserve">привлекать экспертов и экспертные организации к проведению проверок соблюдения требований </w:t>
      </w:r>
      <w:hyperlink r:id="rId10" w:history="1">
        <w:r w:rsidRPr="003607FC">
          <w:rPr>
            <w:rStyle w:val="af8"/>
            <w:color w:val="000000"/>
            <w:szCs w:val="28"/>
          </w:rPr>
          <w:t>в</w:t>
        </w:r>
      </w:hyperlink>
      <w:r w:rsidRPr="003607FC">
        <w:rPr>
          <w:color w:val="000000"/>
          <w:szCs w:val="28"/>
        </w:rPr>
        <w:t xml:space="preserve"> области </w:t>
      </w:r>
      <w:r w:rsidRPr="003607FC">
        <w:rPr>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607FC">
        <w:rPr>
          <w:color w:val="000000"/>
          <w:szCs w:val="28"/>
        </w:rPr>
        <w:t>;</w:t>
      </w:r>
    </w:p>
    <w:p w:rsidR="00E066BB" w:rsidRPr="003607FC" w:rsidRDefault="00E066BB" w:rsidP="00E066BB">
      <w:pPr>
        <w:widowControl w:val="0"/>
        <w:tabs>
          <w:tab w:val="num" w:pos="0"/>
        </w:tabs>
        <w:ind w:firstLine="709"/>
        <w:rPr>
          <w:color w:val="000000"/>
          <w:szCs w:val="28"/>
        </w:rPr>
      </w:pPr>
      <w:r w:rsidRPr="003607FC">
        <w:rPr>
          <w:color w:val="000000"/>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1" w:history="1">
        <w:r w:rsidRPr="003607FC">
          <w:rPr>
            <w:rStyle w:val="af8"/>
            <w:color w:val="000000"/>
            <w:szCs w:val="28"/>
          </w:rPr>
          <w:t xml:space="preserve"> законодательства</w:t>
        </w:r>
      </w:hyperlink>
      <w:r w:rsidRPr="003607FC">
        <w:rPr>
          <w:color w:val="000000"/>
          <w:szCs w:val="28"/>
        </w:rPr>
        <w:t xml:space="preserve"> в области </w:t>
      </w:r>
      <w:r w:rsidRPr="003607FC">
        <w:rPr>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3607FC">
        <w:rPr>
          <w:color w:val="000000"/>
          <w:szCs w:val="28"/>
        </w:rPr>
        <w:t>;</w:t>
      </w:r>
    </w:p>
    <w:p w:rsidR="00E066BB" w:rsidRPr="003607FC" w:rsidRDefault="00E066BB" w:rsidP="00E066BB">
      <w:pPr>
        <w:tabs>
          <w:tab w:val="num" w:pos="0"/>
        </w:tabs>
        <w:autoSpaceDE w:val="0"/>
        <w:autoSpaceDN w:val="0"/>
        <w:adjustRightInd w:val="0"/>
        <w:ind w:firstLine="709"/>
        <w:rPr>
          <w:szCs w:val="28"/>
        </w:rPr>
      </w:pPr>
      <w:r w:rsidRPr="003607FC">
        <w:rPr>
          <w:color w:val="000000"/>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3607FC">
        <w:rPr>
          <w:szCs w:val="28"/>
        </w:rPr>
        <w:t xml:space="preserve"> установлены Правительством Российской Федерации.</w:t>
      </w:r>
    </w:p>
    <w:p w:rsidR="00E066BB" w:rsidRPr="003607FC" w:rsidRDefault="00E066BB" w:rsidP="00E066BB">
      <w:pPr>
        <w:tabs>
          <w:tab w:val="num" w:pos="0"/>
        </w:tabs>
        <w:autoSpaceDE w:val="0"/>
        <w:autoSpaceDN w:val="0"/>
        <w:adjustRightInd w:val="0"/>
        <w:ind w:firstLine="709"/>
        <w:rPr>
          <w:szCs w:val="28"/>
        </w:rPr>
      </w:pPr>
      <w:r w:rsidRPr="003607FC">
        <w:rPr>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066BB" w:rsidRPr="003607FC" w:rsidRDefault="00E066BB" w:rsidP="00E066BB">
      <w:pPr>
        <w:tabs>
          <w:tab w:val="num" w:pos="0"/>
        </w:tabs>
        <w:autoSpaceDE w:val="0"/>
        <w:autoSpaceDN w:val="0"/>
        <w:adjustRightInd w:val="0"/>
        <w:ind w:firstLine="709"/>
        <w:rPr>
          <w:szCs w:val="28"/>
        </w:rPr>
      </w:pPr>
      <w:r w:rsidRPr="003607FC">
        <w:rPr>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066BB" w:rsidRPr="003607FC" w:rsidRDefault="00E066BB" w:rsidP="00E066BB">
      <w:pPr>
        <w:tabs>
          <w:tab w:val="num" w:pos="0"/>
        </w:tabs>
        <w:autoSpaceDE w:val="0"/>
        <w:autoSpaceDN w:val="0"/>
        <w:adjustRightInd w:val="0"/>
        <w:ind w:firstLine="709"/>
        <w:rPr>
          <w:color w:val="000000"/>
          <w:szCs w:val="28"/>
        </w:rPr>
      </w:pPr>
      <w:r w:rsidRPr="003607FC">
        <w:rPr>
          <w:szCs w:val="28"/>
        </w:rPr>
        <w:t xml:space="preserve">перед проведением плановой проверки разъяснить руководителю, иному должностному лицу </w:t>
      </w:r>
      <w:r w:rsidRPr="003607FC">
        <w:rPr>
          <w:color w:val="000000"/>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2" w:history="1">
        <w:r w:rsidRPr="003607FC">
          <w:rPr>
            <w:bCs/>
            <w:color w:val="000000"/>
            <w:szCs w:val="28"/>
          </w:rPr>
          <w:t>статьи 26.1.</w:t>
        </w:r>
      </w:hyperlink>
      <w:r w:rsidRPr="003607FC">
        <w:rPr>
          <w:color w:val="000000"/>
          <w:szCs w:val="28"/>
        </w:rPr>
        <w:t xml:space="preserve"> Федерального закона № 294-ФЗ;</w:t>
      </w:r>
    </w:p>
    <w:p w:rsidR="00E066BB" w:rsidRPr="003607FC" w:rsidRDefault="00E066BB" w:rsidP="00E066BB">
      <w:pPr>
        <w:widowControl w:val="0"/>
        <w:tabs>
          <w:tab w:val="num" w:pos="0"/>
        </w:tabs>
        <w:ind w:firstLine="709"/>
        <w:rPr>
          <w:szCs w:val="28"/>
        </w:rPr>
      </w:pPr>
      <w:r w:rsidRPr="003607FC">
        <w:rPr>
          <w:color w:val="000000"/>
          <w:szCs w:val="28"/>
        </w:rPr>
        <w:t>Должностные лица администрации</w:t>
      </w:r>
      <w:r w:rsidRPr="003607FC">
        <w:rPr>
          <w:szCs w:val="28"/>
        </w:rPr>
        <w:t xml:space="preserve"> при проведении проверки обязаны:</w:t>
      </w:r>
    </w:p>
    <w:p w:rsidR="00E066BB" w:rsidRPr="003607FC" w:rsidRDefault="00E066BB" w:rsidP="00E066BB">
      <w:pPr>
        <w:widowControl w:val="0"/>
        <w:tabs>
          <w:tab w:val="num" w:pos="0"/>
        </w:tabs>
        <w:ind w:firstLine="709"/>
        <w:rPr>
          <w:szCs w:val="28"/>
        </w:rPr>
      </w:pPr>
      <w:r w:rsidRPr="003607FC">
        <w:rPr>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066BB" w:rsidRPr="003607FC" w:rsidRDefault="00E066BB" w:rsidP="00E066BB">
      <w:pPr>
        <w:widowControl w:val="0"/>
        <w:tabs>
          <w:tab w:val="num" w:pos="0"/>
        </w:tabs>
        <w:ind w:firstLine="709"/>
        <w:rPr>
          <w:szCs w:val="28"/>
        </w:rPr>
      </w:pPr>
      <w:r w:rsidRPr="003607FC">
        <w:rPr>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066BB" w:rsidRPr="003607FC" w:rsidRDefault="00E066BB" w:rsidP="00E066BB">
      <w:pPr>
        <w:widowControl w:val="0"/>
        <w:tabs>
          <w:tab w:val="num" w:pos="0"/>
        </w:tabs>
        <w:ind w:firstLine="709"/>
        <w:rPr>
          <w:szCs w:val="28"/>
        </w:rPr>
      </w:pPr>
      <w:r w:rsidRPr="003607FC">
        <w:rPr>
          <w:szCs w:val="28"/>
        </w:rPr>
        <w:t xml:space="preserve">проводить проверку на основании распоряжения главы администрации </w:t>
      </w:r>
      <w:r w:rsidR="00762220">
        <w:rPr>
          <w:szCs w:val="28"/>
        </w:rPr>
        <w:t>Красносельского</w:t>
      </w:r>
      <w:r w:rsidRPr="003607FC">
        <w:rPr>
          <w:szCs w:val="28"/>
        </w:rPr>
        <w:t xml:space="preserve"> сельского поселения о ее проведении в соответствии с ее назначением;</w:t>
      </w:r>
    </w:p>
    <w:p w:rsidR="00E066BB" w:rsidRPr="003607FC" w:rsidRDefault="00E066BB" w:rsidP="00E066BB">
      <w:pPr>
        <w:widowControl w:val="0"/>
        <w:tabs>
          <w:tab w:val="num" w:pos="0"/>
        </w:tabs>
        <w:ind w:firstLine="709"/>
        <w:rPr>
          <w:szCs w:val="28"/>
        </w:rPr>
      </w:pPr>
      <w:r w:rsidRPr="003607FC">
        <w:rPr>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066BB" w:rsidRPr="003607FC" w:rsidRDefault="00E066BB" w:rsidP="00E066BB">
      <w:pPr>
        <w:widowControl w:val="0"/>
        <w:tabs>
          <w:tab w:val="num" w:pos="0"/>
        </w:tabs>
        <w:ind w:firstLine="709"/>
        <w:rPr>
          <w:szCs w:val="28"/>
        </w:rPr>
      </w:pPr>
      <w:r w:rsidRPr="003607FC">
        <w:rPr>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066BB" w:rsidRPr="003607FC" w:rsidRDefault="00E066BB" w:rsidP="00E066BB">
      <w:pPr>
        <w:widowControl w:val="0"/>
        <w:tabs>
          <w:tab w:val="num" w:pos="0"/>
        </w:tabs>
        <w:ind w:firstLine="709"/>
        <w:rPr>
          <w:szCs w:val="28"/>
        </w:rPr>
      </w:pPr>
      <w:r w:rsidRPr="003607FC">
        <w:rPr>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66BB" w:rsidRPr="003607FC" w:rsidRDefault="00E066BB" w:rsidP="00E066BB">
      <w:pPr>
        <w:widowControl w:val="0"/>
        <w:tabs>
          <w:tab w:val="num" w:pos="0"/>
        </w:tabs>
        <w:ind w:firstLine="709"/>
        <w:rPr>
          <w:szCs w:val="28"/>
        </w:rPr>
      </w:pPr>
      <w:r w:rsidRPr="003607FC">
        <w:rPr>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w:t>
      </w:r>
      <w:r w:rsidRPr="003607FC">
        <w:rPr>
          <w:szCs w:val="28"/>
        </w:rPr>
        <w:lastRenderedPageBreak/>
        <w:t>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66BB" w:rsidRPr="003607FC" w:rsidRDefault="00E066BB" w:rsidP="00E066BB">
      <w:pPr>
        <w:widowControl w:val="0"/>
        <w:tabs>
          <w:tab w:val="num" w:pos="0"/>
        </w:tabs>
        <w:ind w:firstLine="709"/>
        <w:rPr>
          <w:szCs w:val="28"/>
        </w:rPr>
      </w:pPr>
      <w:r w:rsidRPr="003607FC">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E066BB" w:rsidRPr="003607FC" w:rsidRDefault="00E066BB" w:rsidP="00E066BB">
      <w:pPr>
        <w:widowControl w:val="0"/>
        <w:tabs>
          <w:tab w:val="num" w:pos="0"/>
        </w:tabs>
        <w:ind w:firstLine="709"/>
        <w:rPr>
          <w:szCs w:val="28"/>
        </w:rPr>
      </w:pPr>
      <w:r w:rsidRPr="003607FC">
        <w:rPr>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66BB" w:rsidRPr="003607FC" w:rsidRDefault="00E066BB" w:rsidP="00E066BB">
      <w:pPr>
        <w:widowControl w:val="0"/>
        <w:tabs>
          <w:tab w:val="num" w:pos="0"/>
        </w:tabs>
        <w:ind w:firstLine="709"/>
        <w:rPr>
          <w:szCs w:val="28"/>
        </w:rPr>
      </w:pPr>
      <w:r w:rsidRPr="003607FC">
        <w:rPr>
          <w:szCs w:val="28"/>
        </w:rPr>
        <w:t>соблюдать сроки проведения проверки, установленные законодательством Российской Федерации;</w:t>
      </w:r>
    </w:p>
    <w:p w:rsidR="00E066BB" w:rsidRPr="003607FC" w:rsidRDefault="00E066BB" w:rsidP="00E066BB">
      <w:pPr>
        <w:widowControl w:val="0"/>
        <w:tabs>
          <w:tab w:val="num" w:pos="0"/>
        </w:tabs>
        <w:ind w:firstLine="709"/>
        <w:rPr>
          <w:szCs w:val="28"/>
        </w:rPr>
      </w:pPr>
      <w:r w:rsidRPr="003607FC">
        <w:rPr>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66BB" w:rsidRPr="003607FC" w:rsidRDefault="00E066BB" w:rsidP="00E066BB">
      <w:pPr>
        <w:widowControl w:val="0"/>
        <w:tabs>
          <w:tab w:val="num" w:pos="0"/>
        </w:tabs>
        <w:ind w:firstLine="709"/>
        <w:rPr>
          <w:szCs w:val="28"/>
        </w:rPr>
      </w:pPr>
      <w:r w:rsidRPr="003607FC">
        <w:rPr>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066BB" w:rsidRPr="003607FC" w:rsidRDefault="00E066BB" w:rsidP="00E066BB">
      <w:pPr>
        <w:tabs>
          <w:tab w:val="num" w:pos="0"/>
        </w:tabs>
        <w:ind w:firstLine="709"/>
        <w:rPr>
          <w:szCs w:val="28"/>
        </w:rPr>
      </w:pPr>
      <w:r w:rsidRPr="003607FC">
        <w:rPr>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E066BB" w:rsidRPr="003607FC" w:rsidRDefault="00E066BB" w:rsidP="00E066BB">
      <w:pPr>
        <w:widowControl w:val="0"/>
        <w:tabs>
          <w:tab w:val="num" w:pos="0"/>
        </w:tabs>
        <w:ind w:firstLine="709"/>
        <w:rPr>
          <w:szCs w:val="28"/>
        </w:rPr>
      </w:pPr>
      <w:r w:rsidRPr="003607FC">
        <w:rPr>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E066BB" w:rsidRPr="003607FC" w:rsidRDefault="00E066BB" w:rsidP="00E066BB">
      <w:pPr>
        <w:widowControl w:val="0"/>
        <w:tabs>
          <w:tab w:val="num" w:pos="0"/>
        </w:tabs>
        <w:ind w:firstLine="709"/>
        <w:rPr>
          <w:szCs w:val="28"/>
        </w:rPr>
      </w:pPr>
      <w:r w:rsidRPr="003607FC">
        <w:rPr>
          <w:szCs w:val="28"/>
        </w:rPr>
        <w:t>1.7. Права лиц, в отношении которых осуществляется проверка.</w:t>
      </w:r>
    </w:p>
    <w:p w:rsidR="00E066BB" w:rsidRPr="003607FC" w:rsidRDefault="00E066BB" w:rsidP="00E066BB">
      <w:pPr>
        <w:widowControl w:val="0"/>
        <w:tabs>
          <w:tab w:val="num" w:pos="0"/>
        </w:tabs>
        <w:ind w:firstLine="709"/>
        <w:rPr>
          <w:szCs w:val="28"/>
        </w:rPr>
      </w:pPr>
      <w:r w:rsidRPr="003607FC">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066BB" w:rsidRPr="003607FC" w:rsidRDefault="00E066BB" w:rsidP="00E066BB">
      <w:pPr>
        <w:widowControl w:val="0"/>
        <w:tabs>
          <w:tab w:val="num" w:pos="0"/>
        </w:tabs>
        <w:ind w:firstLine="709"/>
        <w:rPr>
          <w:szCs w:val="28"/>
        </w:rPr>
      </w:pPr>
      <w:r w:rsidRPr="003607FC">
        <w:rPr>
          <w:szCs w:val="28"/>
        </w:rPr>
        <w:t>1) непосредственно присутствовать при проведении проверки, давать объяснения по вопросам, относящимся к предмету проверки;</w:t>
      </w:r>
    </w:p>
    <w:p w:rsidR="00E066BB" w:rsidRPr="003607FC" w:rsidRDefault="00E066BB" w:rsidP="00E066BB">
      <w:pPr>
        <w:widowControl w:val="0"/>
        <w:tabs>
          <w:tab w:val="num" w:pos="0"/>
        </w:tabs>
        <w:ind w:firstLine="709"/>
        <w:rPr>
          <w:szCs w:val="28"/>
        </w:rPr>
      </w:pPr>
      <w:r w:rsidRPr="003607FC">
        <w:rPr>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066BB" w:rsidRPr="003607FC" w:rsidRDefault="00E066BB" w:rsidP="00E066BB">
      <w:pPr>
        <w:widowControl w:val="0"/>
        <w:tabs>
          <w:tab w:val="num" w:pos="0"/>
        </w:tabs>
        <w:ind w:firstLine="709"/>
        <w:rPr>
          <w:szCs w:val="28"/>
        </w:rPr>
      </w:pPr>
      <w:r w:rsidRPr="003607FC">
        <w:rPr>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066BB" w:rsidRPr="003607FC" w:rsidRDefault="00E066BB" w:rsidP="00E066BB">
      <w:pPr>
        <w:widowControl w:val="0"/>
        <w:tabs>
          <w:tab w:val="num" w:pos="0"/>
        </w:tabs>
        <w:ind w:firstLine="709"/>
        <w:rPr>
          <w:szCs w:val="28"/>
        </w:rPr>
      </w:pPr>
      <w:r w:rsidRPr="003607FC">
        <w:rPr>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66BB" w:rsidRPr="003607FC" w:rsidRDefault="00E066BB" w:rsidP="00E066BB">
      <w:pPr>
        <w:widowControl w:val="0"/>
        <w:tabs>
          <w:tab w:val="num" w:pos="0"/>
        </w:tabs>
        <w:ind w:firstLine="709"/>
        <w:rPr>
          <w:szCs w:val="28"/>
        </w:rPr>
      </w:pPr>
      <w:r w:rsidRPr="003607FC">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066BB" w:rsidRPr="003607FC" w:rsidRDefault="00E066BB" w:rsidP="00E066BB">
      <w:pPr>
        <w:tabs>
          <w:tab w:val="num" w:pos="0"/>
        </w:tabs>
        <w:autoSpaceDE w:val="0"/>
        <w:autoSpaceDN w:val="0"/>
        <w:adjustRightInd w:val="0"/>
        <w:ind w:firstLine="709"/>
        <w:rPr>
          <w:szCs w:val="28"/>
        </w:rPr>
      </w:pPr>
      <w:r w:rsidRPr="003607FC">
        <w:rPr>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66BB" w:rsidRPr="003607FC" w:rsidRDefault="00E066BB" w:rsidP="00E066BB">
      <w:pPr>
        <w:tabs>
          <w:tab w:val="num" w:pos="0"/>
        </w:tabs>
        <w:autoSpaceDE w:val="0"/>
        <w:autoSpaceDN w:val="0"/>
        <w:adjustRightInd w:val="0"/>
        <w:ind w:firstLine="709"/>
        <w:rPr>
          <w:szCs w:val="28"/>
        </w:rPr>
      </w:pPr>
      <w:r w:rsidRPr="003607FC">
        <w:rPr>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3607FC">
        <w:rPr>
          <w:color w:val="000000"/>
          <w:szCs w:val="28"/>
        </w:rPr>
        <w:t xml:space="preserve">включена в ежегодный план проведения плановых проверок в нарушение положений </w:t>
      </w:r>
      <w:r w:rsidRPr="003607FC">
        <w:rPr>
          <w:bCs/>
          <w:color w:val="000000"/>
          <w:szCs w:val="28"/>
        </w:rPr>
        <w:t>статьи 26.1</w:t>
      </w:r>
      <w:r w:rsidRPr="003607FC">
        <w:rPr>
          <w:color w:val="000000"/>
          <w:szCs w:val="28"/>
        </w:rPr>
        <w:t xml:space="preserve"> Федерального</w:t>
      </w:r>
      <w:r w:rsidRPr="003607FC">
        <w:rPr>
          <w:szCs w:val="28"/>
        </w:rPr>
        <w:t xml:space="preserve"> Закона № 294.</w:t>
      </w:r>
    </w:p>
    <w:p w:rsidR="00E066BB" w:rsidRPr="003607FC" w:rsidRDefault="00E066BB" w:rsidP="00E066BB">
      <w:pPr>
        <w:widowControl w:val="0"/>
        <w:tabs>
          <w:tab w:val="num" w:pos="0"/>
        </w:tabs>
        <w:ind w:firstLine="709"/>
        <w:rPr>
          <w:szCs w:val="28"/>
        </w:rPr>
      </w:pPr>
      <w:r w:rsidRPr="003607FC">
        <w:rPr>
          <w:szCs w:val="28"/>
        </w:rPr>
        <w:t>1.8. Обязанности лиц, в отношении которых осуществляются мероприятия по муниципальному контролю:</w:t>
      </w:r>
    </w:p>
    <w:p w:rsidR="00E066BB" w:rsidRPr="003607FC" w:rsidRDefault="00E066BB" w:rsidP="00E066BB">
      <w:pPr>
        <w:widowControl w:val="0"/>
        <w:tabs>
          <w:tab w:val="num" w:pos="0"/>
        </w:tabs>
        <w:ind w:firstLine="709"/>
        <w:rPr>
          <w:szCs w:val="28"/>
        </w:rPr>
      </w:pPr>
      <w:r w:rsidRPr="003607FC">
        <w:rPr>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066BB" w:rsidRPr="003607FC" w:rsidRDefault="00E066BB" w:rsidP="00E066BB">
      <w:pPr>
        <w:widowControl w:val="0"/>
        <w:tabs>
          <w:tab w:val="num" w:pos="0"/>
        </w:tabs>
        <w:ind w:firstLine="709"/>
        <w:rPr>
          <w:szCs w:val="28"/>
        </w:rPr>
      </w:pPr>
      <w:r w:rsidRPr="003607FC">
        <w:rPr>
          <w:szCs w:val="28"/>
        </w:rPr>
        <w:t>не препятствовать проведению проверок при осуществлении муниципального контроля;</w:t>
      </w:r>
    </w:p>
    <w:p w:rsidR="00E066BB" w:rsidRPr="003607FC" w:rsidRDefault="00E066BB" w:rsidP="00E066BB">
      <w:pPr>
        <w:widowControl w:val="0"/>
        <w:tabs>
          <w:tab w:val="num" w:pos="0"/>
        </w:tabs>
        <w:ind w:firstLine="709"/>
        <w:rPr>
          <w:szCs w:val="28"/>
        </w:rPr>
      </w:pPr>
      <w:r w:rsidRPr="003607FC">
        <w:rPr>
          <w:szCs w:val="28"/>
        </w:rPr>
        <w:t>не уклоняться от проведения проверок при осуществлении муниципального контроля;</w:t>
      </w:r>
    </w:p>
    <w:p w:rsidR="00E066BB" w:rsidRPr="003607FC" w:rsidRDefault="00E066BB" w:rsidP="00E066BB">
      <w:pPr>
        <w:widowControl w:val="0"/>
        <w:tabs>
          <w:tab w:val="num" w:pos="0"/>
        </w:tabs>
        <w:ind w:firstLine="709"/>
        <w:rPr>
          <w:szCs w:val="28"/>
        </w:rPr>
      </w:pPr>
      <w:r w:rsidRPr="003607FC">
        <w:rPr>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066BB" w:rsidRPr="003607FC" w:rsidRDefault="00E066BB" w:rsidP="00E066BB">
      <w:pPr>
        <w:widowControl w:val="0"/>
        <w:tabs>
          <w:tab w:val="num" w:pos="0"/>
        </w:tabs>
        <w:ind w:firstLine="709"/>
        <w:rPr>
          <w:szCs w:val="28"/>
        </w:rPr>
      </w:pPr>
      <w:r w:rsidRPr="003607FC">
        <w:rPr>
          <w:szCs w:val="28"/>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E066BB" w:rsidRPr="003607FC" w:rsidRDefault="00E066BB" w:rsidP="00E066BB">
      <w:pPr>
        <w:widowControl w:val="0"/>
        <w:tabs>
          <w:tab w:val="num" w:pos="0"/>
        </w:tabs>
        <w:ind w:firstLine="709"/>
        <w:rPr>
          <w:szCs w:val="28"/>
        </w:rPr>
      </w:pPr>
      <w:r w:rsidRPr="003607FC">
        <w:rPr>
          <w:szCs w:val="28"/>
        </w:rPr>
        <w:t>Раздел 2. Требования к порядку исполнения муниципальной функции</w:t>
      </w:r>
    </w:p>
    <w:p w:rsidR="00E066BB" w:rsidRPr="003607FC" w:rsidRDefault="00E066BB" w:rsidP="00E066BB">
      <w:pPr>
        <w:widowControl w:val="0"/>
        <w:tabs>
          <w:tab w:val="num" w:pos="0"/>
        </w:tabs>
        <w:autoSpaceDE w:val="0"/>
        <w:autoSpaceDN w:val="0"/>
        <w:adjustRightInd w:val="0"/>
        <w:ind w:firstLine="709"/>
        <w:rPr>
          <w:szCs w:val="28"/>
        </w:rPr>
      </w:pPr>
      <w:r w:rsidRPr="003607FC">
        <w:rPr>
          <w:szCs w:val="28"/>
        </w:rPr>
        <w:lastRenderedPageBreak/>
        <w:t>2.1. Информация о месте нахождения и графике работы, справочных телефонах, адрес официального сайта органа муниципального контроля:</w:t>
      </w:r>
    </w:p>
    <w:p w:rsidR="00E066BB" w:rsidRPr="003607FC" w:rsidRDefault="00E066BB" w:rsidP="00E066BB">
      <w:pPr>
        <w:tabs>
          <w:tab w:val="num" w:pos="0"/>
        </w:tabs>
        <w:ind w:firstLine="709"/>
        <w:rPr>
          <w:szCs w:val="28"/>
        </w:rPr>
      </w:pPr>
      <w:r w:rsidRPr="003607FC">
        <w:rPr>
          <w:szCs w:val="28"/>
        </w:rPr>
        <w:t xml:space="preserve">- администрация </w:t>
      </w:r>
      <w:r w:rsidR="00762220">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 адрес: 35</w:t>
      </w:r>
      <w:r w:rsidR="00762220">
        <w:rPr>
          <w:szCs w:val="28"/>
        </w:rPr>
        <w:t>3223</w:t>
      </w:r>
      <w:r w:rsidRPr="003607FC">
        <w:rPr>
          <w:szCs w:val="28"/>
        </w:rPr>
        <w:t xml:space="preserve">, </w:t>
      </w:r>
      <w:r w:rsidRPr="003607FC">
        <w:rPr>
          <w:color w:val="000000"/>
          <w:szCs w:val="28"/>
        </w:rPr>
        <w:t xml:space="preserve">Краснодарский край, </w:t>
      </w:r>
      <w:r>
        <w:rPr>
          <w:color w:val="000000"/>
          <w:szCs w:val="28"/>
        </w:rPr>
        <w:t>Динской</w:t>
      </w:r>
      <w:r w:rsidR="00762220">
        <w:rPr>
          <w:color w:val="000000"/>
          <w:szCs w:val="28"/>
        </w:rPr>
        <w:t xml:space="preserve"> район, село Красносельское</w:t>
      </w:r>
      <w:r w:rsidRPr="003607FC">
        <w:rPr>
          <w:color w:val="000000"/>
          <w:szCs w:val="28"/>
        </w:rPr>
        <w:t xml:space="preserve">, улица </w:t>
      </w:r>
      <w:r w:rsidR="00762220">
        <w:rPr>
          <w:color w:val="000000"/>
          <w:szCs w:val="28"/>
        </w:rPr>
        <w:t>Ленина</w:t>
      </w:r>
      <w:r w:rsidRPr="003607FC">
        <w:rPr>
          <w:color w:val="000000"/>
          <w:szCs w:val="28"/>
        </w:rPr>
        <w:t xml:space="preserve">, </w:t>
      </w:r>
      <w:r w:rsidR="00762220">
        <w:rPr>
          <w:color w:val="000000"/>
          <w:szCs w:val="28"/>
        </w:rPr>
        <w:t>1В</w:t>
      </w:r>
      <w:r w:rsidRPr="003607FC">
        <w:rPr>
          <w:szCs w:val="28"/>
        </w:rPr>
        <w:t xml:space="preserve">. </w:t>
      </w:r>
    </w:p>
    <w:p w:rsidR="00E066BB" w:rsidRPr="003607FC" w:rsidRDefault="00E066BB" w:rsidP="00E066BB">
      <w:pPr>
        <w:widowControl w:val="0"/>
        <w:tabs>
          <w:tab w:val="num" w:pos="0"/>
        </w:tabs>
        <w:autoSpaceDE w:val="0"/>
        <w:autoSpaceDN w:val="0"/>
        <w:adjustRightInd w:val="0"/>
        <w:ind w:firstLine="709"/>
        <w:rPr>
          <w:szCs w:val="28"/>
        </w:rPr>
      </w:pPr>
      <w:r>
        <w:rPr>
          <w:szCs w:val="28"/>
        </w:rPr>
        <w:t>- телефон приемной 8 (86162</w:t>
      </w:r>
      <w:r w:rsidRPr="003607FC">
        <w:rPr>
          <w:szCs w:val="28"/>
        </w:rPr>
        <w:t xml:space="preserve">) </w:t>
      </w:r>
      <w:r w:rsidR="00762220">
        <w:rPr>
          <w:szCs w:val="28"/>
        </w:rPr>
        <w:t>33318</w:t>
      </w:r>
      <w:r w:rsidRPr="003607FC">
        <w:rPr>
          <w:szCs w:val="28"/>
        </w:rPr>
        <w:t>.</w:t>
      </w:r>
    </w:p>
    <w:p w:rsidR="00E066BB" w:rsidRPr="003607FC" w:rsidRDefault="00E066BB" w:rsidP="00E066BB">
      <w:pPr>
        <w:widowControl w:val="0"/>
        <w:tabs>
          <w:tab w:val="num" w:pos="0"/>
        </w:tabs>
        <w:autoSpaceDE w:val="0"/>
        <w:autoSpaceDN w:val="0"/>
        <w:adjustRightInd w:val="0"/>
        <w:ind w:firstLine="709"/>
        <w:rPr>
          <w:szCs w:val="28"/>
        </w:rPr>
      </w:pPr>
      <w:r w:rsidRPr="003607FC">
        <w:rPr>
          <w:szCs w:val="28"/>
        </w:rPr>
        <w:t>Официальный сайт</w:t>
      </w:r>
      <w:r w:rsidR="00A6101D">
        <w:rPr>
          <w:szCs w:val="28"/>
        </w:rPr>
        <w:t xml:space="preserve">: </w:t>
      </w:r>
      <w:hyperlink r:id="rId13" w:history="1">
        <w:r w:rsidR="00A6101D" w:rsidRPr="00A6101D">
          <w:rPr>
            <w:rStyle w:val="af6"/>
            <w:szCs w:val="28"/>
            <w:u w:val="none"/>
          </w:rPr>
          <w:t>http://www.</w:t>
        </w:r>
        <w:proofErr w:type="spellStart"/>
        <w:r w:rsidR="00A6101D" w:rsidRPr="00A6101D">
          <w:rPr>
            <w:rStyle w:val="af6"/>
            <w:szCs w:val="28"/>
            <w:u w:val="none"/>
            <w:lang w:val="en-US"/>
          </w:rPr>
          <w:t>krasnoselskoe</w:t>
        </w:r>
        <w:proofErr w:type="spellEnd"/>
        <w:r w:rsidR="00A6101D" w:rsidRPr="00A6101D">
          <w:rPr>
            <w:rStyle w:val="af6"/>
            <w:szCs w:val="28"/>
            <w:u w:val="none"/>
          </w:rPr>
          <w:t>.</w:t>
        </w:r>
        <w:proofErr w:type="spellStart"/>
        <w:r w:rsidR="00A6101D" w:rsidRPr="00A6101D">
          <w:rPr>
            <w:rStyle w:val="af6"/>
            <w:szCs w:val="28"/>
            <w:u w:val="none"/>
          </w:rPr>
          <w:t>ru</w:t>
        </w:r>
        <w:proofErr w:type="spellEnd"/>
        <w:r w:rsidR="00A6101D" w:rsidRPr="00A6101D">
          <w:rPr>
            <w:rStyle w:val="af6"/>
            <w:szCs w:val="28"/>
            <w:u w:val="none"/>
          </w:rPr>
          <w:t>/</w:t>
        </w:r>
      </w:hyperlink>
    </w:p>
    <w:p w:rsidR="00E066BB" w:rsidRPr="008C5497" w:rsidRDefault="00E066BB" w:rsidP="00E066BB">
      <w:pPr>
        <w:widowControl w:val="0"/>
        <w:tabs>
          <w:tab w:val="num" w:pos="0"/>
        </w:tabs>
        <w:autoSpaceDE w:val="0"/>
        <w:autoSpaceDN w:val="0"/>
        <w:adjustRightInd w:val="0"/>
        <w:ind w:firstLine="709"/>
        <w:rPr>
          <w:szCs w:val="28"/>
        </w:rPr>
      </w:pPr>
      <w:r w:rsidRPr="003607FC">
        <w:rPr>
          <w:szCs w:val="28"/>
        </w:rPr>
        <w:t>Официальный адрес электронной почты</w:t>
      </w:r>
      <w:r w:rsidRPr="008C5497">
        <w:rPr>
          <w:szCs w:val="28"/>
        </w:rPr>
        <w:t xml:space="preserve">: </w:t>
      </w:r>
      <w:hyperlink r:id="rId14" w:anchor="profile" w:tgtFrame="_blank" w:tooltip="krasnoselskoesel@rambler.ru" w:history="1">
        <w:r w:rsidR="00A6101D" w:rsidRPr="008C5497">
          <w:rPr>
            <w:rStyle w:val="af6"/>
            <w:szCs w:val="28"/>
            <w:u w:val="none"/>
          </w:rPr>
          <w:t>krasnoselskoesel@rambler.ru</w:t>
        </w:r>
      </w:hyperlink>
    </w:p>
    <w:p w:rsidR="0034416C" w:rsidRDefault="0034416C" w:rsidP="00E066BB">
      <w:pPr>
        <w:widowControl w:val="0"/>
        <w:tabs>
          <w:tab w:val="num" w:pos="0"/>
        </w:tabs>
        <w:ind w:firstLine="709"/>
        <w:rPr>
          <w:szCs w:val="28"/>
        </w:rPr>
      </w:pPr>
      <w:r w:rsidRPr="00B25AD9">
        <w:rPr>
          <w:szCs w:val="28"/>
        </w:rPr>
        <w:t>График работы уполномоченного органа (пример): понедельник – четверг с 08.00 до 16.00, перерыв с 12.00 до 13.00</w:t>
      </w:r>
      <w:r w:rsidRPr="009B66A9">
        <w:rPr>
          <w:szCs w:val="28"/>
        </w:rPr>
        <w:t>,</w:t>
      </w:r>
      <w:r w:rsidRPr="00B25AD9">
        <w:rPr>
          <w:szCs w:val="28"/>
        </w:rPr>
        <w:t xml:space="preserve"> суббота и воскресенье, </w:t>
      </w:r>
      <w:r>
        <w:rPr>
          <w:szCs w:val="28"/>
        </w:rPr>
        <w:t xml:space="preserve">и праздничные дни </w:t>
      </w:r>
      <w:r w:rsidRPr="00B25AD9">
        <w:rPr>
          <w:szCs w:val="28"/>
        </w:rPr>
        <w:t>– выходные</w:t>
      </w:r>
      <w:r w:rsidRPr="003607FC">
        <w:rPr>
          <w:szCs w:val="28"/>
        </w:rPr>
        <w:t xml:space="preserve"> </w:t>
      </w:r>
    </w:p>
    <w:p w:rsidR="00E066BB" w:rsidRDefault="00E066BB" w:rsidP="00E066BB">
      <w:pPr>
        <w:widowControl w:val="0"/>
        <w:tabs>
          <w:tab w:val="num" w:pos="0"/>
        </w:tabs>
        <w:ind w:firstLine="709"/>
        <w:rPr>
          <w:szCs w:val="28"/>
        </w:rPr>
      </w:pPr>
      <w:r w:rsidRPr="003607FC">
        <w:rPr>
          <w:szCs w:val="28"/>
        </w:rPr>
        <w:t>Информацию по вопросам исполнения муниципальной функции можно получить:</w:t>
      </w:r>
    </w:p>
    <w:p w:rsidR="00E066BB" w:rsidRPr="00CA1C23" w:rsidRDefault="00E066BB" w:rsidP="008C5497">
      <w:pPr>
        <w:widowControl w:val="0"/>
        <w:tabs>
          <w:tab w:val="num" w:pos="0"/>
        </w:tabs>
        <w:autoSpaceDE w:val="0"/>
        <w:autoSpaceDN w:val="0"/>
        <w:adjustRightInd w:val="0"/>
        <w:ind w:firstLine="709"/>
        <w:rPr>
          <w:szCs w:val="28"/>
        </w:rPr>
      </w:pPr>
      <w:r>
        <w:rPr>
          <w:szCs w:val="28"/>
        </w:rPr>
        <w:t>а) контактный телефон (886162</w:t>
      </w:r>
      <w:r w:rsidRPr="003607FC">
        <w:rPr>
          <w:szCs w:val="28"/>
        </w:rPr>
        <w:t xml:space="preserve">) </w:t>
      </w:r>
      <w:r w:rsidR="00964592">
        <w:rPr>
          <w:szCs w:val="28"/>
        </w:rPr>
        <w:t>3373,9</w:t>
      </w:r>
      <w:r w:rsidRPr="003607FC">
        <w:rPr>
          <w:szCs w:val="28"/>
        </w:rPr>
        <w:t xml:space="preserve">, официальный сайт </w:t>
      </w:r>
      <w:hyperlink r:id="rId15" w:history="1">
        <w:r w:rsidR="00A6101D" w:rsidRPr="00A6101D">
          <w:rPr>
            <w:rStyle w:val="af6"/>
            <w:szCs w:val="28"/>
            <w:u w:val="none"/>
          </w:rPr>
          <w:t>http://www.</w:t>
        </w:r>
        <w:r w:rsidR="00A6101D" w:rsidRPr="00A6101D">
          <w:rPr>
            <w:rStyle w:val="af6"/>
            <w:szCs w:val="28"/>
            <w:u w:val="none"/>
            <w:lang w:val="en-US"/>
          </w:rPr>
          <w:t>krasnoselskoe</w:t>
        </w:r>
        <w:r w:rsidR="00A6101D" w:rsidRPr="00A6101D">
          <w:rPr>
            <w:rStyle w:val="af6"/>
            <w:szCs w:val="28"/>
            <w:u w:val="none"/>
          </w:rPr>
          <w:t>.ru/</w:t>
        </w:r>
      </w:hyperlink>
      <w:r w:rsidR="008C5497">
        <w:rPr>
          <w:szCs w:val="28"/>
        </w:rPr>
        <w:t>, адрес электронной почты:</w:t>
      </w:r>
      <w:r w:rsidR="008C5497" w:rsidRPr="008C5497">
        <w:rPr>
          <w:szCs w:val="28"/>
        </w:rPr>
        <w:t xml:space="preserve"> </w:t>
      </w:r>
      <w:hyperlink r:id="rId16" w:anchor="profile" w:tgtFrame="_blank" w:tooltip="krasnoselskoesel@rambler.ru" w:history="1">
        <w:r w:rsidR="008C5497" w:rsidRPr="008C5497">
          <w:rPr>
            <w:rStyle w:val="af6"/>
            <w:szCs w:val="28"/>
            <w:u w:val="none"/>
          </w:rPr>
          <w:t>krasnoselskoesel@rambler.ru</w:t>
        </w:r>
      </w:hyperlink>
      <w:r w:rsidR="008C5497">
        <w:rPr>
          <w:szCs w:val="28"/>
        </w:rPr>
        <w:t>;</w:t>
      </w:r>
    </w:p>
    <w:p w:rsidR="00E066BB" w:rsidRPr="003607FC" w:rsidRDefault="00E066BB" w:rsidP="00E066BB">
      <w:pPr>
        <w:widowControl w:val="0"/>
        <w:tabs>
          <w:tab w:val="num" w:pos="0"/>
        </w:tabs>
        <w:ind w:firstLine="709"/>
        <w:rPr>
          <w:szCs w:val="28"/>
        </w:rPr>
      </w:pPr>
      <w:r w:rsidRPr="003607FC">
        <w:rPr>
          <w:szCs w:val="28"/>
        </w:rPr>
        <w:t>б) в федеральной государственной информационной системе «Единый портал государственных и муниципальных услуг (функций</w:t>
      </w:r>
      <w:r w:rsidRPr="0034416C">
        <w:rPr>
          <w:szCs w:val="28"/>
        </w:rPr>
        <w:t>): pgu.krasnodar.ru;</w:t>
      </w:r>
    </w:p>
    <w:p w:rsidR="00E066BB" w:rsidRPr="003607FC" w:rsidRDefault="00E066BB" w:rsidP="00E066BB">
      <w:pPr>
        <w:widowControl w:val="0"/>
        <w:tabs>
          <w:tab w:val="num" w:pos="0"/>
        </w:tabs>
        <w:ind w:firstLine="709"/>
        <w:rPr>
          <w:szCs w:val="28"/>
        </w:rPr>
      </w:pPr>
      <w:r w:rsidRPr="003607FC">
        <w:rPr>
          <w:szCs w:val="28"/>
        </w:rPr>
        <w:t xml:space="preserve">2.2. Для получения информации о процедурах исполнения муниципальной функции заинтересованные лица обращаются в </w:t>
      </w:r>
      <w:r w:rsidRPr="003607FC">
        <w:rPr>
          <w:color w:val="000000"/>
          <w:szCs w:val="28"/>
        </w:rPr>
        <w:t>администрацию</w:t>
      </w:r>
      <w:r w:rsidRPr="003607FC">
        <w:rPr>
          <w:szCs w:val="28"/>
        </w:rPr>
        <w:t xml:space="preserve"> лично, по телефону, в письменном виде почтовым отправлением или в форме электронного сообщения.</w:t>
      </w:r>
    </w:p>
    <w:p w:rsidR="00E066BB" w:rsidRPr="003607FC" w:rsidRDefault="00E066BB" w:rsidP="00E066BB">
      <w:pPr>
        <w:widowControl w:val="0"/>
        <w:tabs>
          <w:tab w:val="num" w:pos="0"/>
        </w:tabs>
        <w:ind w:firstLine="709"/>
        <w:rPr>
          <w:szCs w:val="28"/>
        </w:rPr>
      </w:pPr>
      <w:r w:rsidRPr="003607FC">
        <w:rPr>
          <w:szCs w:val="28"/>
        </w:rPr>
        <w:t>2.3. Основными требованиями к информированию заявителей являются:</w:t>
      </w:r>
    </w:p>
    <w:p w:rsidR="00E066BB" w:rsidRPr="003607FC" w:rsidRDefault="00E066BB" w:rsidP="00E066BB">
      <w:pPr>
        <w:widowControl w:val="0"/>
        <w:tabs>
          <w:tab w:val="num" w:pos="0"/>
        </w:tabs>
        <w:ind w:firstLine="709"/>
        <w:rPr>
          <w:szCs w:val="28"/>
        </w:rPr>
      </w:pPr>
      <w:r w:rsidRPr="003607FC">
        <w:rPr>
          <w:szCs w:val="28"/>
        </w:rPr>
        <w:t>1) достоверность предоставляемой информации;</w:t>
      </w:r>
    </w:p>
    <w:p w:rsidR="00E066BB" w:rsidRPr="003607FC" w:rsidRDefault="00E066BB" w:rsidP="00E066BB">
      <w:pPr>
        <w:widowControl w:val="0"/>
        <w:tabs>
          <w:tab w:val="num" w:pos="0"/>
        </w:tabs>
        <w:ind w:firstLine="709"/>
        <w:rPr>
          <w:szCs w:val="28"/>
        </w:rPr>
      </w:pPr>
      <w:r w:rsidRPr="003607FC">
        <w:rPr>
          <w:szCs w:val="28"/>
        </w:rPr>
        <w:t>2) четкость в изложении информации;</w:t>
      </w:r>
    </w:p>
    <w:p w:rsidR="00E066BB" w:rsidRPr="003607FC" w:rsidRDefault="00E066BB" w:rsidP="00E066BB">
      <w:pPr>
        <w:widowControl w:val="0"/>
        <w:tabs>
          <w:tab w:val="num" w:pos="0"/>
        </w:tabs>
        <w:ind w:firstLine="709"/>
        <w:rPr>
          <w:szCs w:val="28"/>
        </w:rPr>
      </w:pPr>
      <w:r w:rsidRPr="003607FC">
        <w:rPr>
          <w:szCs w:val="28"/>
        </w:rPr>
        <w:t>3) полнота информирования;</w:t>
      </w:r>
    </w:p>
    <w:p w:rsidR="00E066BB" w:rsidRPr="003607FC" w:rsidRDefault="00E066BB" w:rsidP="00E066BB">
      <w:pPr>
        <w:widowControl w:val="0"/>
        <w:tabs>
          <w:tab w:val="num" w:pos="0"/>
        </w:tabs>
        <w:ind w:firstLine="709"/>
        <w:rPr>
          <w:szCs w:val="28"/>
        </w:rPr>
      </w:pPr>
      <w:r w:rsidRPr="003607FC">
        <w:rPr>
          <w:szCs w:val="28"/>
        </w:rPr>
        <w:t>4) наглядность форм предоставляемой информации (при письменном информировании);</w:t>
      </w:r>
    </w:p>
    <w:p w:rsidR="00E066BB" w:rsidRPr="003607FC" w:rsidRDefault="00E066BB" w:rsidP="00E066BB">
      <w:pPr>
        <w:widowControl w:val="0"/>
        <w:tabs>
          <w:tab w:val="num" w:pos="0"/>
        </w:tabs>
        <w:ind w:firstLine="709"/>
        <w:rPr>
          <w:szCs w:val="28"/>
        </w:rPr>
      </w:pPr>
      <w:r w:rsidRPr="003607FC">
        <w:rPr>
          <w:szCs w:val="28"/>
        </w:rPr>
        <w:t>5) удобство и доступность получения информирования;</w:t>
      </w:r>
    </w:p>
    <w:p w:rsidR="00E066BB" w:rsidRPr="003607FC" w:rsidRDefault="00E066BB" w:rsidP="00E066BB">
      <w:pPr>
        <w:widowControl w:val="0"/>
        <w:tabs>
          <w:tab w:val="num" w:pos="0"/>
        </w:tabs>
        <w:ind w:firstLine="709"/>
        <w:rPr>
          <w:szCs w:val="28"/>
        </w:rPr>
      </w:pPr>
      <w:r w:rsidRPr="003607FC">
        <w:rPr>
          <w:szCs w:val="28"/>
        </w:rPr>
        <w:t>6) оперативность предоставления информации.</w:t>
      </w:r>
    </w:p>
    <w:p w:rsidR="00E066BB" w:rsidRPr="003607FC" w:rsidRDefault="00E066BB" w:rsidP="00E066BB">
      <w:pPr>
        <w:widowControl w:val="0"/>
        <w:tabs>
          <w:tab w:val="num" w:pos="0"/>
        </w:tabs>
        <w:ind w:firstLine="709"/>
        <w:rPr>
          <w:szCs w:val="28"/>
        </w:rPr>
      </w:pPr>
      <w:r w:rsidRPr="003607FC">
        <w:rPr>
          <w:szCs w:val="28"/>
        </w:rPr>
        <w:t>2.4. Информирование заинтересованных лиц организуется следующим образом:</w:t>
      </w:r>
    </w:p>
    <w:p w:rsidR="00E066BB" w:rsidRPr="003607FC" w:rsidRDefault="00E066BB" w:rsidP="00E066BB">
      <w:pPr>
        <w:widowControl w:val="0"/>
        <w:tabs>
          <w:tab w:val="num" w:pos="0"/>
        </w:tabs>
        <w:ind w:firstLine="709"/>
        <w:rPr>
          <w:szCs w:val="28"/>
        </w:rPr>
      </w:pPr>
      <w:r w:rsidRPr="003607FC">
        <w:rPr>
          <w:szCs w:val="28"/>
        </w:rPr>
        <w:t>индивидуальное информирование (в том числе с использованием электронных средств связи);</w:t>
      </w:r>
    </w:p>
    <w:p w:rsidR="00E066BB" w:rsidRPr="003607FC" w:rsidRDefault="00E066BB" w:rsidP="00E066BB">
      <w:pPr>
        <w:widowControl w:val="0"/>
        <w:tabs>
          <w:tab w:val="num" w:pos="0"/>
        </w:tabs>
        <w:ind w:firstLine="709"/>
        <w:rPr>
          <w:szCs w:val="28"/>
        </w:rPr>
      </w:pPr>
      <w:r w:rsidRPr="003607FC">
        <w:rPr>
          <w:szCs w:val="28"/>
        </w:rPr>
        <w:t>публичное информирование.</w:t>
      </w:r>
    </w:p>
    <w:p w:rsidR="00E066BB" w:rsidRPr="003607FC" w:rsidRDefault="00E066BB" w:rsidP="00E066BB">
      <w:pPr>
        <w:widowControl w:val="0"/>
        <w:tabs>
          <w:tab w:val="num" w:pos="0"/>
        </w:tabs>
        <w:ind w:firstLine="709"/>
        <w:rPr>
          <w:szCs w:val="28"/>
        </w:rPr>
      </w:pPr>
      <w:r w:rsidRPr="003607FC">
        <w:rPr>
          <w:szCs w:val="28"/>
        </w:rPr>
        <w:t>Информирование проводится в форме:</w:t>
      </w:r>
    </w:p>
    <w:p w:rsidR="00E066BB" w:rsidRPr="003607FC" w:rsidRDefault="00E066BB" w:rsidP="00E066BB">
      <w:pPr>
        <w:widowControl w:val="0"/>
        <w:tabs>
          <w:tab w:val="num" w:pos="0"/>
        </w:tabs>
        <w:ind w:firstLine="709"/>
        <w:rPr>
          <w:szCs w:val="28"/>
        </w:rPr>
      </w:pPr>
      <w:r w:rsidRPr="003607FC">
        <w:rPr>
          <w:szCs w:val="28"/>
        </w:rPr>
        <w:t>устное информирование;</w:t>
      </w:r>
    </w:p>
    <w:p w:rsidR="00E066BB" w:rsidRPr="003607FC" w:rsidRDefault="00E066BB" w:rsidP="00E066BB">
      <w:pPr>
        <w:widowControl w:val="0"/>
        <w:tabs>
          <w:tab w:val="num" w:pos="0"/>
        </w:tabs>
        <w:ind w:firstLine="709"/>
        <w:rPr>
          <w:szCs w:val="28"/>
        </w:rPr>
      </w:pPr>
      <w:r w:rsidRPr="003607FC">
        <w:rPr>
          <w:szCs w:val="28"/>
        </w:rPr>
        <w:t>письменное информирование (в том числе с использованием электронных средств связи);</w:t>
      </w:r>
    </w:p>
    <w:p w:rsidR="00E066BB" w:rsidRPr="003607FC" w:rsidRDefault="00E066BB" w:rsidP="00E066BB">
      <w:pPr>
        <w:widowControl w:val="0"/>
        <w:tabs>
          <w:tab w:val="num" w:pos="0"/>
        </w:tabs>
        <w:ind w:firstLine="709"/>
        <w:rPr>
          <w:szCs w:val="28"/>
        </w:rPr>
      </w:pPr>
      <w:r w:rsidRPr="003607FC">
        <w:rPr>
          <w:szCs w:val="28"/>
        </w:rPr>
        <w:t xml:space="preserve">размещение информации в электронном виде на официальном сайте администрации </w:t>
      </w:r>
      <w:r w:rsidR="00964592">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 федеральной государственной информационной системе «Единый портал государственных и муниципальных услуг (функций</w:t>
      </w:r>
      <w:r w:rsidRPr="009446AD">
        <w:rPr>
          <w:szCs w:val="28"/>
        </w:rPr>
        <w:t>): pgu.krasnodar.ru.</w:t>
      </w:r>
    </w:p>
    <w:p w:rsidR="00E066BB" w:rsidRPr="003607FC" w:rsidRDefault="00E066BB" w:rsidP="00E066BB">
      <w:pPr>
        <w:widowControl w:val="0"/>
        <w:tabs>
          <w:tab w:val="num" w:pos="0"/>
        </w:tabs>
        <w:ind w:firstLine="709"/>
        <w:rPr>
          <w:szCs w:val="28"/>
        </w:rPr>
      </w:pPr>
      <w:r w:rsidRPr="003607FC">
        <w:rPr>
          <w:szCs w:val="28"/>
        </w:rPr>
        <w:t>2.5. Муниципальная функция по осуществлению муниципального контроля осуществляется бесплатно.</w:t>
      </w:r>
    </w:p>
    <w:p w:rsidR="00E066BB" w:rsidRPr="003607FC" w:rsidRDefault="00E066BB" w:rsidP="00E066BB">
      <w:pPr>
        <w:widowControl w:val="0"/>
        <w:tabs>
          <w:tab w:val="num" w:pos="0"/>
        </w:tabs>
        <w:ind w:firstLine="709"/>
        <w:rPr>
          <w:szCs w:val="28"/>
        </w:rPr>
      </w:pPr>
      <w:r w:rsidRPr="003607FC">
        <w:rPr>
          <w:szCs w:val="28"/>
        </w:rPr>
        <w:lastRenderedPageBreak/>
        <w:t xml:space="preserve">2.6 Исполнение муниципальной функции осуществляется путём проведения проверок. </w:t>
      </w:r>
    </w:p>
    <w:p w:rsidR="00E066BB" w:rsidRPr="003607FC" w:rsidRDefault="00E066BB" w:rsidP="00E066BB">
      <w:pPr>
        <w:widowControl w:val="0"/>
        <w:tabs>
          <w:tab w:val="num" w:pos="0"/>
        </w:tabs>
        <w:ind w:firstLine="709"/>
        <w:rPr>
          <w:szCs w:val="28"/>
        </w:rPr>
      </w:pPr>
      <w:r w:rsidRPr="003607FC">
        <w:rPr>
          <w:szCs w:val="28"/>
        </w:rPr>
        <w:t xml:space="preserve">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E066BB" w:rsidRPr="003607FC" w:rsidRDefault="00E066BB" w:rsidP="00E066BB">
      <w:pPr>
        <w:widowControl w:val="0"/>
        <w:tabs>
          <w:tab w:val="num" w:pos="0"/>
        </w:tabs>
        <w:ind w:firstLine="709"/>
        <w:rPr>
          <w:szCs w:val="28"/>
        </w:rPr>
      </w:pPr>
      <w:r w:rsidRPr="003607FC">
        <w:rPr>
          <w:szCs w:val="28"/>
        </w:rPr>
        <w:t>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E066BB" w:rsidRPr="003607FC" w:rsidRDefault="00E066BB" w:rsidP="00E066BB">
      <w:pPr>
        <w:widowControl w:val="0"/>
        <w:tabs>
          <w:tab w:val="num" w:pos="0"/>
        </w:tabs>
        <w:ind w:firstLine="709"/>
        <w:rPr>
          <w:color w:val="000000"/>
          <w:szCs w:val="28"/>
        </w:rPr>
      </w:pPr>
      <w:r w:rsidRPr="003607FC">
        <w:rPr>
          <w:szCs w:val="28"/>
        </w:rPr>
        <w:t xml:space="preserve">Утвержденный ежегодный план проведения плановых ежегодных проверок при осуществлении муниципального контроля (далее- ежегодный </w:t>
      </w:r>
      <w:r w:rsidRPr="00CA1C23">
        <w:rPr>
          <w:szCs w:val="28"/>
        </w:rPr>
        <w:t xml:space="preserve">план проверок) доводится до сведения заинтересованных лиц посредством его размещения на официальном Интернет-портале администрации </w:t>
      </w:r>
      <w:r w:rsidR="00964592">
        <w:rPr>
          <w:szCs w:val="28"/>
        </w:rPr>
        <w:t>Красносельского</w:t>
      </w:r>
      <w:r w:rsidRPr="00CA1C23">
        <w:rPr>
          <w:szCs w:val="28"/>
        </w:rPr>
        <w:t xml:space="preserve"> сельского поселения Динского района </w:t>
      </w:r>
      <w:hyperlink r:id="rId17" w:history="1">
        <w:r w:rsidR="008C5497" w:rsidRPr="00A6101D">
          <w:rPr>
            <w:rStyle w:val="af6"/>
            <w:szCs w:val="28"/>
            <w:u w:val="none"/>
          </w:rPr>
          <w:t>http://www.</w:t>
        </w:r>
        <w:r w:rsidR="008C5497" w:rsidRPr="00A6101D">
          <w:rPr>
            <w:rStyle w:val="af6"/>
            <w:szCs w:val="28"/>
            <w:u w:val="none"/>
            <w:lang w:val="en-US"/>
          </w:rPr>
          <w:t>krasnoselskoe</w:t>
        </w:r>
        <w:r w:rsidR="008C5497" w:rsidRPr="00A6101D">
          <w:rPr>
            <w:rStyle w:val="af6"/>
            <w:szCs w:val="28"/>
            <w:u w:val="none"/>
          </w:rPr>
          <w:t>.ru/</w:t>
        </w:r>
      </w:hyperlink>
      <w:r w:rsidRPr="00CA1C23">
        <w:rPr>
          <w:szCs w:val="28"/>
        </w:rPr>
        <w:t xml:space="preserve">, официальных сайтах Генеральной прокуратуры Российской Федерации: </w:t>
      </w:r>
      <w:hyperlink r:id="rId18" w:history="1">
        <w:r w:rsidR="008C5497" w:rsidRPr="009C7238">
          <w:rPr>
            <w:color w:val="2D2D2D"/>
            <w:spacing w:val="2"/>
            <w:szCs w:val="28"/>
          </w:rPr>
          <w:t>http://genproc.gov.ru/</w:t>
        </w:r>
      </w:hyperlink>
      <w:r w:rsidRPr="00CA1C23">
        <w:rPr>
          <w:szCs w:val="28"/>
        </w:rPr>
        <w:t xml:space="preserve"> и прокуратуры Краснодарского края </w:t>
      </w:r>
      <w:hyperlink r:id="rId19" w:history="1">
        <w:r w:rsidRPr="00CA1C23">
          <w:rPr>
            <w:szCs w:val="28"/>
          </w:rPr>
          <w:t>www.prokuratura-krasnodar.ru</w:t>
        </w:r>
      </w:hyperlink>
      <w:r w:rsidRPr="00CA1C23">
        <w:rPr>
          <w:szCs w:val="28"/>
        </w:rPr>
        <w:t>.</w:t>
      </w:r>
    </w:p>
    <w:p w:rsidR="00E066BB" w:rsidRPr="003607FC" w:rsidRDefault="00E066BB" w:rsidP="00E066BB">
      <w:pPr>
        <w:tabs>
          <w:tab w:val="num" w:pos="0"/>
        </w:tabs>
        <w:autoSpaceDE w:val="0"/>
        <w:autoSpaceDN w:val="0"/>
        <w:adjustRightInd w:val="0"/>
        <w:ind w:firstLine="709"/>
        <w:rPr>
          <w:color w:val="000000"/>
          <w:szCs w:val="28"/>
        </w:rPr>
      </w:pPr>
      <w:bookmarkStart w:id="1" w:name="Par0"/>
      <w:bookmarkEnd w:id="1"/>
      <w:r w:rsidRPr="003607FC">
        <w:rPr>
          <w:color w:val="000000"/>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0" w:history="1">
        <w:r w:rsidRPr="003607FC">
          <w:rPr>
            <w:color w:val="000000"/>
            <w:szCs w:val="28"/>
          </w:rPr>
          <w:t>статьи 4</w:t>
        </w:r>
      </w:hyperlink>
      <w:r w:rsidRPr="003607FC">
        <w:rPr>
          <w:color w:val="000000"/>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1" w:history="1">
        <w:r w:rsidRPr="003607FC">
          <w:rPr>
            <w:color w:val="000000"/>
            <w:szCs w:val="28"/>
          </w:rPr>
          <w:t>частью 9 статьи 9</w:t>
        </w:r>
      </w:hyperlink>
      <w:r w:rsidRPr="003607FC">
        <w:rPr>
          <w:color w:val="000000"/>
          <w:szCs w:val="28"/>
        </w:rPr>
        <w:t xml:space="preserve"> настоящего Федерального закона.</w:t>
      </w:r>
    </w:p>
    <w:p w:rsidR="00E066BB" w:rsidRPr="003607FC" w:rsidRDefault="00E066BB" w:rsidP="00E066BB">
      <w:pPr>
        <w:tabs>
          <w:tab w:val="num" w:pos="0"/>
        </w:tabs>
        <w:autoSpaceDE w:val="0"/>
        <w:autoSpaceDN w:val="0"/>
        <w:adjustRightInd w:val="0"/>
        <w:ind w:firstLine="709"/>
        <w:rPr>
          <w:color w:val="000000"/>
          <w:szCs w:val="28"/>
        </w:rPr>
      </w:pPr>
      <w:bookmarkStart w:id="2" w:name="Par1"/>
      <w:bookmarkEnd w:id="2"/>
      <w:r w:rsidRPr="003607FC">
        <w:rPr>
          <w:color w:val="000000"/>
          <w:szCs w:val="28"/>
        </w:rPr>
        <w:t xml:space="preserve">Исключение составляют юридические лица, индивидуальные предприниматели, отнесенные в соответствии с положениями </w:t>
      </w:r>
      <w:hyperlink r:id="rId22" w:history="1">
        <w:r w:rsidRPr="003607FC">
          <w:rPr>
            <w:color w:val="000000"/>
            <w:szCs w:val="28"/>
          </w:rPr>
          <w:t>статьи 4</w:t>
        </w:r>
      </w:hyperlink>
      <w:r w:rsidRPr="003607FC">
        <w:rPr>
          <w:color w:val="000000"/>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3" w:history="1">
        <w:r w:rsidRPr="003607FC">
          <w:rPr>
            <w:color w:val="000000"/>
            <w:szCs w:val="28"/>
          </w:rPr>
          <w:t>законом</w:t>
        </w:r>
      </w:hyperlink>
      <w:r w:rsidRPr="003607FC">
        <w:rPr>
          <w:color w:val="000000"/>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w:t>
      </w:r>
      <w:r w:rsidRPr="003607FC">
        <w:rPr>
          <w:color w:val="000000"/>
          <w:szCs w:val="28"/>
        </w:rPr>
        <w:lastRenderedPageBreak/>
        <w:t xml:space="preserve">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4" w:history="1">
        <w:r w:rsidRPr="003607FC">
          <w:rPr>
            <w:color w:val="000000"/>
            <w:szCs w:val="28"/>
          </w:rPr>
          <w:t>частью 8 статьи 9</w:t>
        </w:r>
      </w:hyperlink>
      <w:r w:rsidRPr="003607FC">
        <w:rPr>
          <w:color w:val="000000"/>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5" w:history="1">
        <w:r w:rsidRPr="003607FC">
          <w:rPr>
            <w:color w:val="000000"/>
            <w:szCs w:val="28"/>
          </w:rPr>
          <w:t>частью 4 статьи 9</w:t>
        </w:r>
      </w:hyperlink>
      <w:r w:rsidRPr="003607FC">
        <w:rPr>
          <w:color w:val="000000"/>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066BB" w:rsidRPr="003607FC" w:rsidRDefault="00E066BB" w:rsidP="00E066BB">
      <w:pPr>
        <w:tabs>
          <w:tab w:val="num" w:pos="0"/>
        </w:tabs>
        <w:autoSpaceDE w:val="0"/>
        <w:autoSpaceDN w:val="0"/>
        <w:adjustRightInd w:val="0"/>
        <w:ind w:firstLine="709"/>
        <w:rPr>
          <w:szCs w:val="28"/>
        </w:rPr>
      </w:pPr>
      <w:r w:rsidRPr="003607FC">
        <w:rPr>
          <w:color w:val="000000"/>
          <w:szCs w:val="28"/>
        </w:rPr>
        <w:t xml:space="preserve"> При разработке ежегодных планов проведе</w:t>
      </w:r>
      <w:r w:rsidR="00964592">
        <w:rPr>
          <w:color w:val="000000"/>
          <w:szCs w:val="28"/>
        </w:rPr>
        <w:t>ния плановых проверок на 2018 год</w:t>
      </w:r>
      <w:r w:rsidRPr="003607FC">
        <w:rPr>
          <w:color w:val="000000"/>
          <w:szCs w:val="28"/>
        </w:rPr>
        <w:t xml:space="preserve"> администрация с использованием межведомственного информационного взаимодействия проверяет</w:t>
      </w:r>
      <w:r w:rsidRPr="003607FC">
        <w:rPr>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066BB" w:rsidRPr="003607FC" w:rsidRDefault="00E066BB" w:rsidP="00E066BB">
      <w:pPr>
        <w:widowControl w:val="0"/>
        <w:tabs>
          <w:tab w:val="num" w:pos="0"/>
        </w:tabs>
        <w:ind w:firstLine="709"/>
        <w:rPr>
          <w:szCs w:val="28"/>
        </w:rPr>
      </w:pPr>
      <w:r w:rsidRPr="003607FC">
        <w:rPr>
          <w:szCs w:val="28"/>
        </w:rPr>
        <w:t xml:space="preserve">2.8. Срок исполнения муниципальной функции. </w:t>
      </w:r>
    </w:p>
    <w:p w:rsidR="00E066BB" w:rsidRPr="003607FC" w:rsidRDefault="00E066BB" w:rsidP="00E066BB">
      <w:pPr>
        <w:widowControl w:val="0"/>
        <w:tabs>
          <w:tab w:val="num" w:pos="0"/>
        </w:tabs>
        <w:ind w:firstLine="709"/>
        <w:rPr>
          <w:szCs w:val="28"/>
        </w:rPr>
      </w:pPr>
      <w:r w:rsidRPr="003607FC">
        <w:rPr>
          <w:szCs w:val="28"/>
        </w:rPr>
        <w:t>Срок проведения каждой из проверок, не может превышать двадцать рабочих дней.</w:t>
      </w:r>
    </w:p>
    <w:p w:rsidR="00E066BB" w:rsidRPr="003607FC" w:rsidRDefault="00E066BB" w:rsidP="00E066BB">
      <w:pPr>
        <w:tabs>
          <w:tab w:val="num" w:pos="0"/>
        </w:tabs>
        <w:autoSpaceDE w:val="0"/>
        <w:ind w:firstLine="709"/>
        <w:rPr>
          <w:szCs w:val="28"/>
        </w:rPr>
      </w:pPr>
      <w:r w:rsidRPr="003607FC">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066BB" w:rsidRPr="003607FC" w:rsidRDefault="00E066BB" w:rsidP="00E066BB">
      <w:pPr>
        <w:tabs>
          <w:tab w:val="num" w:pos="0"/>
        </w:tabs>
        <w:autoSpaceDE w:val="0"/>
        <w:autoSpaceDN w:val="0"/>
        <w:adjustRightInd w:val="0"/>
        <w:ind w:firstLine="709"/>
        <w:rPr>
          <w:szCs w:val="28"/>
        </w:rPr>
      </w:pPr>
      <w:r w:rsidRPr="003607FC">
        <w:rPr>
          <w:color w:val="000000"/>
          <w:szCs w:val="28"/>
        </w:rPr>
        <w:t xml:space="preserve">В случае необходимости при проведении проверки </w:t>
      </w:r>
      <w:r w:rsidRPr="003607FC">
        <w:rPr>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66BB" w:rsidRPr="003607FC" w:rsidRDefault="00E066BB" w:rsidP="00E066BB">
      <w:pPr>
        <w:tabs>
          <w:tab w:val="num" w:pos="0"/>
        </w:tabs>
        <w:autoSpaceDE w:val="0"/>
        <w:autoSpaceDN w:val="0"/>
        <w:adjustRightInd w:val="0"/>
        <w:ind w:firstLine="709"/>
        <w:rPr>
          <w:szCs w:val="28"/>
        </w:rPr>
      </w:pPr>
      <w:r w:rsidRPr="003607FC">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066BB" w:rsidRPr="003607FC" w:rsidRDefault="00E066BB" w:rsidP="00E066BB">
      <w:pPr>
        <w:tabs>
          <w:tab w:val="num" w:pos="0"/>
        </w:tabs>
        <w:autoSpaceDE w:val="0"/>
        <w:ind w:firstLine="709"/>
        <w:rPr>
          <w:szCs w:val="28"/>
        </w:rPr>
      </w:pPr>
      <w:r w:rsidRPr="003607FC">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6" w:history="1">
        <w:r w:rsidRPr="003607FC">
          <w:rPr>
            <w:color w:val="000000"/>
            <w:szCs w:val="28"/>
          </w:rPr>
          <w:t>муниципального контроля</w:t>
        </w:r>
      </w:hyperlink>
      <w:r w:rsidRPr="003607FC">
        <w:rPr>
          <w:szCs w:val="28"/>
        </w:rPr>
        <w:t xml:space="preserve">, проводящих выездную плановую проверку, срок проведения выездной плановой проверки может быть продлен главой администрации </w:t>
      </w:r>
      <w:r w:rsidR="00625345">
        <w:rPr>
          <w:szCs w:val="28"/>
        </w:rPr>
        <w:t>Красносельского</w:t>
      </w:r>
      <w:r w:rsidRPr="003607FC">
        <w:rPr>
          <w:szCs w:val="28"/>
        </w:rPr>
        <w:t xml:space="preserve">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E066BB" w:rsidRPr="003607FC" w:rsidRDefault="00E066BB" w:rsidP="00E066BB">
      <w:pPr>
        <w:widowControl w:val="0"/>
        <w:tabs>
          <w:tab w:val="num" w:pos="0"/>
        </w:tabs>
        <w:ind w:firstLine="709"/>
        <w:rPr>
          <w:szCs w:val="28"/>
        </w:rPr>
      </w:pPr>
      <w:r w:rsidRPr="003607FC">
        <w:rPr>
          <w:szCs w:val="28"/>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E066BB" w:rsidRPr="003607FC" w:rsidRDefault="00E066BB" w:rsidP="00E066BB">
      <w:pPr>
        <w:widowControl w:val="0"/>
        <w:tabs>
          <w:tab w:val="num" w:pos="0"/>
        </w:tabs>
        <w:ind w:firstLine="709"/>
        <w:rPr>
          <w:szCs w:val="28"/>
        </w:rPr>
      </w:pPr>
      <w:r w:rsidRPr="003607FC">
        <w:rPr>
          <w:szCs w:val="28"/>
        </w:rPr>
        <w:t>3.1. Исчерпывающий перечень административных процедур:</w:t>
      </w:r>
    </w:p>
    <w:p w:rsidR="00E066BB" w:rsidRPr="003607FC" w:rsidRDefault="00E066BB" w:rsidP="00E066BB">
      <w:pPr>
        <w:widowControl w:val="0"/>
        <w:tabs>
          <w:tab w:val="num" w:pos="0"/>
        </w:tabs>
        <w:ind w:firstLine="709"/>
        <w:rPr>
          <w:szCs w:val="28"/>
        </w:rPr>
      </w:pPr>
      <w:r w:rsidRPr="003607FC">
        <w:rPr>
          <w:szCs w:val="28"/>
        </w:rPr>
        <w:t>принятие решения о проведении проверки;</w:t>
      </w:r>
    </w:p>
    <w:p w:rsidR="00E066BB" w:rsidRPr="003607FC" w:rsidRDefault="00E066BB" w:rsidP="00E066BB">
      <w:pPr>
        <w:widowControl w:val="0"/>
        <w:tabs>
          <w:tab w:val="num" w:pos="0"/>
        </w:tabs>
        <w:ind w:firstLine="709"/>
        <w:rPr>
          <w:szCs w:val="28"/>
        </w:rPr>
      </w:pPr>
      <w:r w:rsidRPr="003607FC">
        <w:rPr>
          <w:szCs w:val="28"/>
        </w:rPr>
        <w:t>подготовка к проведению проверки, направление уведомления о проведении проверки;</w:t>
      </w:r>
    </w:p>
    <w:p w:rsidR="00E066BB" w:rsidRPr="003607FC" w:rsidRDefault="00E066BB" w:rsidP="00E066BB">
      <w:pPr>
        <w:widowControl w:val="0"/>
        <w:tabs>
          <w:tab w:val="num" w:pos="0"/>
        </w:tabs>
        <w:ind w:firstLine="709"/>
        <w:rPr>
          <w:szCs w:val="28"/>
        </w:rPr>
      </w:pPr>
      <w:r w:rsidRPr="003607FC">
        <w:rPr>
          <w:szCs w:val="28"/>
        </w:rPr>
        <w:t>проведение проверки;</w:t>
      </w:r>
    </w:p>
    <w:p w:rsidR="00E066BB" w:rsidRPr="003607FC" w:rsidRDefault="00E066BB" w:rsidP="00E066BB">
      <w:pPr>
        <w:widowControl w:val="0"/>
        <w:tabs>
          <w:tab w:val="num" w:pos="0"/>
        </w:tabs>
        <w:ind w:firstLine="709"/>
        <w:rPr>
          <w:szCs w:val="28"/>
        </w:rPr>
      </w:pPr>
      <w:r w:rsidRPr="003607FC">
        <w:rPr>
          <w:szCs w:val="28"/>
        </w:rPr>
        <w:t>оформление результатов проверки.</w:t>
      </w:r>
    </w:p>
    <w:p w:rsidR="00E066BB" w:rsidRPr="003607FC" w:rsidRDefault="00E066BB" w:rsidP="00E066BB">
      <w:pPr>
        <w:widowControl w:val="0"/>
        <w:tabs>
          <w:tab w:val="num" w:pos="0"/>
        </w:tabs>
        <w:ind w:firstLine="709"/>
        <w:rPr>
          <w:szCs w:val="28"/>
        </w:rPr>
      </w:pPr>
      <w:r w:rsidRPr="003607FC">
        <w:rPr>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E066BB" w:rsidRPr="003607FC" w:rsidRDefault="00E066BB" w:rsidP="00E066BB">
      <w:pPr>
        <w:widowControl w:val="0"/>
        <w:tabs>
          <w:tab w:val="num" w:pos="0"/>
        </w:tabs>
        <w:ind w:firstLine="709"/>
        <w:rPr>
          <w:szCs w:val="28"/>
        </w:rPr>
      </w:pPr>
      <w:r w:rsidRPr="003607FC">
        <w:rPr>
          <w:szCs w:val="28"/>
        </w:rPr>
        <w:t>3.2. Принятие решения о проведении проверки в отношении юридических лиц и индивидуальных предпринимателей.</w:t>
      </w:r>
    </w:p>
    <w:p w:rsidR="00E066BB" w:rsidRPr="003607FC" w:rsidRDefault="00E066BB" w:rsidP="00E066BB">
      <w:pPr>
        <w:widowControl w:val="0"/>
        <w:tabs>
          <w:tab w:val="num" w:pos="0"/>
        </w:tabs>
        <w:ind w:firstLine="709"/>
        <w:rPr>
          <w:szCs w:val="28"/>
        </w:rPr>
      </w:pPr>
      <w:r w:rsidRPr="003607FC">
        <w:rPr>
          <w:szCs w:val="28"/>
        </w:rPr>
        <w:t>Основанием для начала данной процедуры является:</w:t>
      </w:r>
    </w:p>
    <w:p w:rsidR="00E066BB" w:rsidRPr="003607FC" w:rsidRDefault="00E066BB" w:rsidP="00E066BB">
      <w:pPr>
        <w:widowControl w:val="0"/>
        <w:tabs>
          <w:tab w:val="num" w:pos="0"/>
        </w:tabs>
        <w:ind w:firstLine="709"/>
        <w:rPr>
          <w:szCs w:val="28"/>
        </w:rPr>
      </w:pPr>
      <w:r w:rsidRPr="003607FC">
        <w:rPr>
          <w:szCs w:val="28"/>
        </w:rPr>
        <w:t>согласованный с прокуратурой план проверок;</w:t>
      </w:r>
    </w:p>
    <w:p w:rsidR="00E066BB" w:rsidRPr="003607FC" w:rsidRDefault="00E066BB" w:rsidP="00E066BB">
      <w:pPr>
        <w:widowControl w:val="0"/>
        <w:tabs>
          <w:tab w:val="num" w:pos="0"/>
        </w:tabs>
        <w:ind w:firstLine="709"/>
        <w:rPr>
          <w:szCs w:val="28"/>
        </w:rPr>
      </w:pPr>
      <w:r w:rsidRPr="003607FC">
        <w:rPr>
          <w:szCs w:val="28"/>
        </w:rPr>
        <w:t>истечения сроков исполнения юридическим лицом, индивидуальным предпринимателем ранее выданного предписания;</w:t>
      </w:r>
    </w:p>
    <w:p w:rsidR="00E066BB" w:rsidRPr="003607FC" w:rsidRDefault="00E066BB" w:rsidP="00E066BB">
      <w:pPr>
        <w:widowControl w:val="0"/>
        <w:tabs>
          <w:tab w:val="num" w:pos="0"/>
        </w:tabs>
        <w:ind w:firstLine="709"/>
        <w:rPr>
          <w:szCs w:val="28"/>
        </w:rPr>
      </w:pPr>
      <w:r w:rsidRPr="003607FC">
        <w:rPr>
          <w:szCs w:val="28"/>
        </w:rPr>
        <w:t>поступившая информация о нарушении.</w:t>
      </w:r>
    </w:p>
    <w:p w:rsidR="00E066BB" w:rsidRPr="003607FC" w:rsidRDefault="00E066BB" w:rsidP="00E066BB">
      <w:pPr>
        <w:widowControl w:val="0"/>
        <w:tabs>
          <w:tab w:val="num" w:pos="0"/>
        </w:tabs>
        <w:ind w:firstLine="709"/>
        <w:rPr>
          <w:szCs w:val="28"/>
        </w:rPr>
      </w:pPr>
      <w:r w:rsidRPr="003607FC">
        <w:rPr>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E066BB" w:rsidRPr="003607FC" w:rsidRDefault="00E066BB" w:rsidP="00E066BB">
      <w:pPr>
        <w:widowControl w:val="0"/>
        <w:tabs>
          <w:tab w:val="num" w:pos="0"/>
        </w:tabs>
        <w:ind w:firstLine="709"/>
        <w:rPr>
          <w:color w:val="000000"/>
          <w:szCs w:val="28"/>
        </w:rPr>
      </w:pPr>
      <w:r w:rsidRPr="003607FC">
        <w:rPr>
          <w:szCs w:val="28"/>
        </w:rPr>
        <w:t xml:space="preserve">3.2.2. Ответственным за подготовку решения о проведении проверки </w:t>
      </w:r>
      <w:r w:rsidRPr="003607FC">
        <w:rPr>
          <w:color w:val="000000"/>
          <w:szCs w:val="28"/>
        </w:rPr>
        <w:t>является глава администрации.</w:t>
      </w:r>
    </w:p>
    <w:p w:rsidR="00E066BB" w:rsidRPr="003607FC" w:rsidRDefault="00E066BB" w:rsidP="00E066BB">
      <w:pPr>
        <w:widowControl w:val="0"/>
        <w:tabs>
          <w:tab w:val="num" w:pos="0"/>
        </w:tabs>
        <w:ind w:firstLine="709"/>
        <w:rPr>
          <w:szCs w:val="28"/>
        </w:rPr>
      </w:pPr>
      <w:r w:rsidRPr="003607FC">
        <w:rPr>
          <w:szCs w:val="28"/>
        </w:rPr>
        <w:t>3.2.3. Оснований для приостановления административной процедуры</w:t>
      </w:r>
    </w:p>
    <w:p w:rsidR="00E066BB" w:rsidRPr="003607FC" w:rsidRDefault="00E066BB" w:rsidP="00E066BB">
      <w:pPr>
        <w:widowControl w:val="0"/>
        <w:tabs>
          <w:tab w:val="num" w:pos="0"/>
        </w:tabs>
        <w:ind w:firstLine="709"/>
        <w:rPr>
          <w:szCs w:val="28"/>
        </w:rPr>
      </w:pPr>
      <w:r w:rsidRPr="003607FC">
        <w:rPr>
          <w:szCs w:val="28"/>
        </w:rPr>
        <w:t>подготовка решения о проведении проверки, не имеется.</w:t>
      </w:r>
    </w:p>
    <w:p w:rsidR="00E066BB" w:rsidRPr="003607FC" w:rsidRDefault="00E066BB" w:rsidP="00E066BB">
      <w:pPr>
        <w:widowControl w:val="0"/>
        <w:tabs>
          <w:tab w:val="num" w:pos="0"/>
        </w:tabs>
        <w:ind w:firstLine="709"/>
        <w:rPr>
          <w:szCs w:val="28"/>
        </w:rPr>
      </w:pPr>
      <w:r w:rsidRPr="003607FC">
        <w:rPr>
          <w:szCs w:val="28"/>
        </w:rPr>
        <w:t>3.2.4. В распоряжении указываются (Приложение № 2):</w:t>
      </w:r>
    </w:p>
    <w:p w:rsidR="00E066BB" w:rsidRPr="003607FC" w:rsidRDefault="00E066BB" w:rsidP="00E066BB">
      <w:pPr>
        <w:widowControl w:val="0"/>
        <w:tabs>
          <w:tab w:val="num" w:pos="0"/>
        </w:tabs>
        <w:ind w:firstLine="709"/>
        <w:rPr>
          <w:szCs w:val="28"/>
        </w:rPr>
      </w:pPr>
      <w:r w:rsidRPr="003607FC">
        <w:rPr>
          <w:szCs w:val="28"/>
        </w:rPr>
        <w:t>1) наименование органа муниципального контроля,</w:t>
      </w:r>
      <w:r w:rsidRPr="003607FC">
        <w:rPr>
          <w:color w:val="000000"/>
          <w:szCs w:val="28"/>
        </w:rPr>
        <w:t xml:space="preserve"> а также вид (виды) муниципального контроля;</w:t>
      </w:r>
    </w:p>
    <w:p w:rsidR="00E066BB" w:rsidRPr="003607FC" w:rsidRDefault="00E066BB" w:rsidP="00E066BB">
      <w:pPr>
        <w:widowControl w:val="0"/>
        <w:tabs>
          <w:tab w:val="num" w:pos="0"/>
        </w:tabs>
        <w:ind w:firstLine="709"/>
        <w:rPr>
          <w:szCs w:val="28"/>
        </w:rPr>
      </w:pPr>
      <w:r w:rsidRPr="003607FC">
        <w:rPr>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066BB" w:rsidRPr="003607FC" w:rsidRDefault="00E066BB" w:rsidP="00E066BB">
      <w:pPr>
        <w:widowControl w:val="0"/>
        <w:tabs>
          <w:tab w:val="num" w:pos="0"/>
        </w:tabs>
        <w:ind w:firstLine="709"/>
        <w:rPr>
          <w:szCs w:val="28"/>
        </w:rPr>
      </w:pPr>
      <w:r w:rsidRPr="003607FC">
        <w:rPr>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066BB" w:rsidRPr="003607FC" w:rsidRDefault="00E066BB" w:rsidP="00E066BB">
      <w:pPr>
        <w:widowControl w:val="0"/>
        <w:tabs>
          <w:tab w:val="num" w:pos="0"/>
        </w:tabs>
        <w:ind w:firstLine="709"/>
        <w:rPr>
          <w:szCs w:val="28"/>
        </w:rPr>
      </w:pPr>
      <w:r w:rsidRPr="003607FC">
        <w:rPr>
          <w:szCs w:val="28"/>
        </w:rPr>
        <w:t>4) цели, задачи, предмет проверки, и срок ее проведения;</w:t>
      </w:r>
    </w:p>
    <w:p w:rsidR="00E066BB" w:rsidRPr="003607FC" w:rsidRDefault="00E066BB" w:rsidP="00E066BB">
      <w:pPr>
        <w:widowControl w:val="0"/>
        <w:tabs>
          <w:tab w:val="num" w:pos="0"/>
        </w:tabs>
        <w:ind w:firstLine="709"/>
        <w:rPr>
          <w:szCs w:val="28"/>
        </w:rPr>
      </w:pPr>
      <w:r w:rsidRPr="003607FC">
        <w:rPr>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E066BB" w:rsidRPr="003607FC" w:rsidRDefault="00E066BB" w:rsidP="00E066BB">
      <w:pPr>
        <w:widowControl w:val="0"/>
        <w:tabs>
          <w:tab w:val="num" w:pos="0"/>
        </w:tabs>
        <w:ind w:firstLine="709"/>
        <w:rPr>
          <w:szCs w:val="28"/>
        </w:rPr>
      </w:pPr>
      <w:r w:rsidRPr="003607FC">
        <w:rPr>
          <w:szCs w:val="28"/>
        </w:rPr>
        <w:t>6) сроки проведения и перечень мероприятий по контролю, необходимых для достижения целей и задач проведения проверки;</w:t>
      </w:r>
    </w:p>
    <w:p w:rsidR="00E066BB" w:rsidRPr="003607FC" w:rsidRDefault="00E066BB" w:rsidP="00E066BB">
      <w:pPr>
        <w:widowControl w:val="0"/>
        <w:tabs>
          <w:tab w:val="num" w:pos="0"/>
        </w:tabs>
        <w:ind w:firstLine="709"/>
        <w:rPr>
          <w:szCs w:val="28"/>
        </w:rPr>
      </w:pPr>
      <w:r w:rsidRPr="003607FC">
        <w:rPr>
          <w:szCs w:val="28"/>
        </w:rPr>
        <w:t>7) перечень административных регламентов проведения мероприятий по контролю;</w:t>
      </w:r>
    </w:p>
    <w:p w:rsidR="00E066BB" w:rsidRPr="003607FC" w:rsidRDefault="00E066BB" w:rsidP="00E066BB">
      <w:pPr>
        <w:widowControl w:val="0"/>
        <w:tabs>
          <w:tab w:val="num" w:pos="0"/>
        </w:tabs>
        <w:ind w:firstLine="709"/>
        <w:rPr>
          <w:color w:val="000000"/>
          <w:szCs w:val="28"/>
        </w:rPr>
      </w:pPr>
      <w:r w:rsidRPr="003607FC">
        <w:rPr>
          <w:szCs w:val="28"/>
        </w:rPr>
        <w:t xml:space="preserve">8) перечень документов, представление которых юридическим лицом, </w:t>
      </w:r>
      <w:r w:rsidRPr="003607FC">
        <w:rPr>
          <w:szCs w:val="28"/>
        </w:rPr>
        <w:lastRenderedPageBreak/>
        <w:t>индивидуальным предпринимателем необходимо для достижения целей и задач проведения проверки;</w:t>
      </w:r>
    </w:p>
    <w:p w:rsidR="00E066BB" w:rsidRPr="003607FC" w:rsidRDefault="00E066BB" w:rsidP="00E066BB">
      <w:pPr>
        <w:widowControl w:val="0"/>
        <w:tabs>
          <w:tab w:val="num" w:pos="0"/>
        </w:tabs>
        <w:ind w:firstLine="709"/>
        <w:rPr>
          <w:color w:val="000000"/>
          <w:szCs w:val="28"/>
        </w:rPr>
      </w:pPr>
      <w:r w:rsidRPr="003607FC">
        <w:rPr>
          <w:color w:val="000000"/>
          <w:szCs w:val="28"/>
        </w:rPr>
        <w:t>9) даты начала и окончания проведения проверки;</w:t>
      </w:r>
    </w:p>
    <w:p w:rsidR="00E066BB" w:rsidRPr="003607FC" w:rsidRDefault="00E066BB" w:rsidP="00E066BB">
      <w:pPr>
        <w:widowControl w:val="0"/>
        <w:tabs>
          <w:tab w:val="num" w:pos="0"/>
        </w:tabs>
        <w:ind w:firstLine="709"/>
        <w:rPr>
          <w:color w:val="000000"/>
          <w:szCs w:val="28"/>
        </w:rPr>
      </w:pPr>
      <w:r w:rsidRPr="003607FC">
        <w:rPr>
          <w:color w:val="000000"/>
          <w:szCs w:val="28"/>
        </w:rPr>
        <w:t>10) иные сведения, если это предусмотрено типовой формой распоряжения главы Администрации.</w:t>
      </w:r>
    </w:p>
    <w:p w:rsidR="00E066BB" w:rsidRPr="003607FC" w:rsidRDefault="00E066BB" w:rsidP="00E066BB">
      <w:pPr>
        <w:widowControl w:val="0"/>
        <w:tabs>
          <w:tab w:val="num" w:pos="0"/>
        </w:tabs>
        <w:ind w:firstLine="709"/>
        <w:rPr>
          <w:color w:val="000000"/>
          <w:szCs w:val="28"/>
        </w:rPr>
      </w:pPr>
      <w:r w:rsidRPr="003607FC">
        <w:rPr>
          <w:color w:val="000000"/>
          <w:szCs w:val="28"/>
        </w:rPr>
        <w:t>3.2.5. Результатом исполнения проце</w:t>
      </w:r>
      <w:r w:rsidR="00B56A13">
        <w:rPr>
          <w:color w:val="000000"/>
          <w:szCs w:val="28"/>
        </w:rPr>
        <w:t>дуры является подписание главой Красносельского</w:t>
      </w:r>
      <w:r w:rsidRPr="003607FC">
        <w:rPr>
          <w:color w:val="000000"/>
          <w:szCs w:val="28"/>
        </w:rPr>
        <w:t xml:space="preserve"> сельского поселения распоряжения о проверке. </w:t>
      </w:r>
    </w:p>
    <w:p w:rsidR="00E066BB" w:rsidRPr="003607FC" w:rsidRDefault="00E066BB" w:rsidP="00E066BB">
      <w:pPr>
        <w:widowControl w:val="0"/>
        <w:tabs>
          <w:tab w:val="num" w:pos="0"/>
        </w:tabs>
        <w:ind w:firstLine="709"/>
        <w:rPr>
          <w:color w:val="000000"/>
          <w:szCs w:val="28"/>
        </w:rPr>
      </w:pPr>
      <w:r w:rsidRPr="003607FC">
        <w:rPr>
          <w:color w:val="000000"/>
          <w:szCs w:val="28"/>
        </w:rPr>
        <w:t>3.2.6. Распоряжение о проведении проверки выполняется в печатном виде.</w:t>
      </w:r>
    </w:p>
    <w:p w:rsidR="00E066BB" w:rsidRPr="003607FC" w:rsidRDefault="00E066BB" w:rsidP="00E066BB">
      <w:pPr>
        <w:widowControl w:val="0"/>
        <w:tabs>
          <w:tab w:val="num" w:pos="0"/>
        </w:tabs>
        <w:ind w:firstLine="709"/>
        <w:rPr>
          <w:szCs w:val="28"/>
        </w:rPr>
      </w:pPr>
      <w:r w:rsidRPr="003607FC">
        <w:rPr>
          <w:color w:val="000000"/>
          <w:szCs w:val="28"/>
        </w:rPr>
        <w:t>3.3. Подготовка</w:t>
      </w:r>
      <w:r w:rsidRPr="003607FC">
        <w:rPr>
          <w:szCs w:val="28"/>
        </w:rPr>
        <w:t xml:space="preserve"> к проведению проверки, направление уведомления о проведении проверки.</w:t>
      </w:r>
    </w:p>
    <w:p w:rsidR="00E066BB" w:rsidRPr="003607FC" w:rsidRDefault="00E066BB" w:rsidP="00E066BB">
      <w:pPr>
        <w:widowControl w:val="0"/>
        <w:tabs>
          <w:tab w:val="num" w:pos="0"/>
        </w:tabs>
        <w:ind w:firstLine="709"/>
        <w:rPr>
          <w:szCs w:val="28"/>
        </w:rPr>
      </w:pPr>
      <w:r w:rsidRPr="003607FC">
        <w:rPr>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066BB" w:rsidRPr="003607FC" w:rsidRDefault="00E066BB" w:rsidP="00E066BB">
      <w:pPr>
        <w:widowControl w:val="0"/>
        <w:tabs>
          <w:tab w:val="num" w:pos="0"/>
        </w:tabs>
        <w:ind w:firstLine="709"/>
        <w:rPr>
          <w:szCs w:val="28"/>
        </w:rPr>
      </w:pPr>
      <w:r w:rsidRPr="003607FC">
        <w:rPr>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E066BB" w:rsidRPr="003607FC" w:rsidRDefault="00E066BB" w:rsidP="00E066BB">
      <w:pPr>
        <w:widowControl w:val="0"/>
        <w:tabs>
          <w:tab w:val="num" w:pos="0"/>
        </w:tabs>
        <w:ind w:firstLine="709"/>
        <w:rPr>
          <w:szCs w:val="28"/>
        </w:rPr>
      </w:pPr>
      <w:r w:rsidRPr="003607FC">
        <w:rPr>
          <w:szCs w:val="28"/>
        </w:rPr>
        <w:t xml:space="preserve">О проведении плановой проверки юридическое лицо, индивидуальный предприниматель уведомляются </w:t>
      </w:r>
      <w:r w:rsidRPr="003607FC">
        <w:rPr>
          <w:color w:val="000000"/>
          <w:szCs w:val="28"/>
        </w:rPr>
        <w:t>администрацией</w:t>
      </w:r>
      <w:r w:rsidRPr="003607FC">
        <w:rPr>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3607FC">
        <w:rPr>
          <w:color w:val="000000"/>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066BB" w:rsidRPr="003607FC" w:rsidRDefault="00E066BB" w:rsidP="00E066BB">
      <w:pPr>
        <w:widowControl w:val="0"/>
        <w:tabs>
          <w:tab w:val="num" w:pos="0"/>
        </w:tabs>
        <w:ind w:firstLine="709"/>
        <w:rPr>
          <w:szCs w:val="28"/>
        </w:rPr>
      </w:pPr>
      <w:r w:rsidRPr="003607FC">
        <w:rPr>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E066BB" w:rsidRPr="003607FC" w:rsidRDefault="00E066BB" w:rsidP="00E066BB">
      <w:pPr>
        <w:widowControl w:val="0"/>
        <w:tabs>
          <w:tab w:val="num" w:pos="0"/>
        </w:tabs>
        <w:ind w:firstLine="709"/>
        <w:rPr>
          <w:szCs w:val="28"/>
        </w:rPr>
      </w:pPr>
      <w:r w:rsidRPr="003607FC">
        <w:rPr>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3607FC">
        <w:rPr>
          <w:color w:val="000000"/>
          <w:szCs w:val="28"/>
        </w:rPr>
        <w:t>администрации</w:t>
      </w:r>
      <w:r w:rsidRPr="003607FC">
        <w:rPr>
          <w:szCs w:val="28"/>
        </w:rPr>
        <w:t>.</w:t>
      </w:r>
    </w:p>
    <w:p w:rsidR="00E066BB" w:rsidRPr="003607FC" w:rsidRDefault="00E066BB" w:rsidP="00E066BB">
      <w:pPr>
        <w:widowControl w:val="0"/>
        <w:tabs>
          <w:tab w:val="num" w:pos="0"/>
        </w:tabs>
        <w:ind w:firstLine="709"/>
        <w:rPr>
          <w:szCs w:val="28"/>
        </w:rPr>
      </w:pPr>
      <w:r w:rsidRPr="003607FC">
        <w:rPr>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066BB" w:rsidRPr="003607FC" w:rsidRDefault="00E066BB" w:rsidP="00E066BB">
      <w:pPr>
        <w:widowControl w:val="0"/>
        <w:tabs>
          <w:tab w:val="num" w:pos="0"/>
        </w:tabs>
        <w:ind w:firstLine="709"/>
        <w:rPr>
          <w:szCs w:val="28"/>
        </w:rPr>
      </w:pPr>
      <w:r w:rsidRPr="003607FC">
        <w:rPr>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066BB" w:rsidRPr="003607FC" w:rsidRDefault="00E066BB" w:rsidP="00E066BB">
      <w:pPr>
        <w:widowControl w:val="0"/>
        <w:tabs>
          <w:tab w:val="num" w:pos="0"/>
        </w:tabs>
        <w:ind w:firstLine="709"/>
        <w:rPr>
          <w:szCs w:val="28"/>
        </w:rPr>
      </w:pPr>
      <w:r w:rsidRPr="003607FC">
        <w:rPr>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E066BB" w:rsidRPr="003607FC" w:rsidRDefault="00E066BB" w:rsidP="00E066BB">
      <w:pPr>
        <w:widowControl w:val="0"/>
        <w:tabs>
          <w:tab w:val="num" w:pos="0"/>
        </w:tabs>
        <w:ind w:firstLine="709"/>
        <w:rPr>
          <w:szCs w:val="28"/>
        </w:rPr>
      </w:pPr>
      <w:r w:rsidRPr="003607FC">
        <w:rPr>
          <w:szCs w:val="28"/>
        </w:rPr>
        <w:t>3.4. Проведение проверки в отношении юридического лица или индивидуального предпринимателя.</w:t>
      </w:r>
    </w:p>
    <w:p w:rsidR="00E066BB" w:rsidRPr="003607FC" w:rsidRDefault="00E066BB" w:rsidP="00E066BB">
      <w:pPr>
        <w:widowControl w:val="0"/>
        <w:tabs>
          <w:tab w:val="num" w:pos="0"/>
        </w:tabs>
        <w:ind w:firstLine="709"/>
        <w:rPr>
          <w:szCs w:val="28"/>
        </w:rPr>
      </w:pPr>
      <w:r w:rsidRPr="003607FC">
        <w:rPr>
          <w:szCs w:val="28"/>
        </w:rPr>
        <w:t xml:space="preserve">Специалистом </w:t>
      </w:r>
      <w:r w:rsidRPr="003607FC">
        <w:rPr>
          <w:color w:val="000000"/>
          <w:szCs w:val="28"/>
        </w:rPr>
        <w:t>администрации</w:t>
      </w:r>
      <w:r w:rsidRPr="003607FC">
        <w:rPr>
          <w:szCs w:val="28"/>
        </w:rPr>
        <w:t xml:space="preserve"> по поручению главы </w:t>
      </w:r>
      <w:r w:rsidR="00B56A13">
        <w:rPr>
          <w:szCs w:val="28"/>
        </w:rPr>
        <w:t>Красносельского</w:t>
      </w:r>
      <w:r w:rsidRPr="003607FC">
        <w:rPr>
          <w:szCs w:val="28"/>
        </w:rPr>
        <w:t xml:space="preserve"> сельского поселения проводятся плановые и внеплановые проверки. </w:t>
      </w:r>
    </w:p>
    <w:p w:rsidR="00E066BB" w:rsidRPr="003607FC" w:rsidRDefault="00E066BB" w:rsidP="00E066BB">
      <w:pPr>
        <w:widowControl w:val="0"/>
        <w:tabs>
          <w:tab w:val="num" w:pos="0"/>
        </w:tabs>
        <w:ind w:firstLine="709"/>
        <w:rPr>
          <w:szCs w:val="28"/>
        </w:rPr>
      </w:pPr>
      <w:r w:rsidRPr="003607FC">
        <w:rPr>
          <w:szCs w:val="28"/>
        </w:rPr>
        <w:t xml:space="preserve">3.4.1. Плановые проверки проводятся на основании разработанного </w:t>
      </w:r>
      <w:r w:rsidRPr="003607FC">
        <w:rPr>
          <w:color w:val="000000"/>
          <w:szCs w:val="28"/>
        </w:rPr>
        <w:t>администрацией</w:t>
      </w:r>
      <w:r w:rsidRPr="003607FC">
        <w:rPr>
          <w:szCs w:val="28"/>
        </w:rPr>
        <w:t xml:space="preserve"> в соответствии с его полномочиями ежегодного плана. </w:t>
      </w:r>
      <w:r w:rsidRPr="003607FC">
        <w:rPr>
          <w:szCs w:val="28"/>
        </w:rPr>
        <w:br/>
        <w:t xml:space="preserve">В срок до 1 сентября года, предшествующего году проведения плановых проверок, </w:t>
      </w:r>
      <w:r w:rsidRPr="003607FC">
        <w:rPr>
          <w:color w:val="000000"/>
          <w:szCs w:val="28"/>
        </w:rPr>
        <w:t>администрация</w:t>
      </w:r>
      <w:r w:rsidRPr="003607FC">
        <w:rPr>
          <w:szCs w:val="28"/>
        </w:rPr>
        <w:t xml:space="preserve"> направляет проект ежегодного плана проведения плановых проверок в органы прокуратуры.</w:t>
      </w:r>
    </w:p>
    <w:p w:rsidR="00E066BB" w:rsidRPr="003607FC" w:rsidRDefault="00E066BB" w:rsidP="00E066BB">
      <w:pPr>
        <w:tabs>
          <w:tab w:val="num" w:pos="0"/>
        </w:tabs>
        <w:ind w:firstLine="709"/>
        <w:rPr>
          <w:color w:val="000000"/>
          <w:szCs w:val="28"/>
        </w:rPr>
      </w:pPr>
      <w:r w:rsidRPr="003607FC">
        <w:rPr>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3607FC">
        <w:rPr>
          <w:color w:val="000000"/>
          <w:szCs w:val="28"/>
        </w:rPr>
        <w:t xml:space="preserve">срок до 1 октября года, предшествующего году проведения плановых проверок, вносят предложения главе администрации </w:t>
      </w:r>
      <w:r w:rsidR="00B56A13">
        <w:rPr>
          <w:color w:val="000000"/>
          <w:szCs w:val="28"/>
        </w:rPr>
        <w:t>Красносельского</w:t>
      </w:r>
      <w:r w:rsidRPr="003607FC">
        <w:rPr>
          <w:color w:val="000000"/>
          <w:szCs w:val="28"/>
        </w:rPr>
        <w:t xml:space="preserve">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066BB" w:rsidRPr="003607FC" w:rsidRDefault="00E066BB" w:rsidP="00E066BB">
      <w:pPr>
        <w:widowControl w:val="0"/>
        <w:tabs>
          <w:tab w:val="num" w:pos="0"/>
        </w:tabs>
        <w:ind w:firstLine="709"/>
        <w:rPr>
          <w:szCs w:val="28"/>
        </w:rPr>
      </w:pPr>
      <w:r w:rsidRPr="003607FC">
        <w:rPr>
          <w:color w:val="000000"/>
          <w:szCs w:val="28"/>
        </w:rPr>
        <w:t>Администрация рассматривает предложения органов прокуратуры и по итогам их рассмотрения направляют</w:t>
      </w:r>
      <w:r w:rsidRPr="003607FC">
        <w:rPr>
          <w:szCs w:val="28"/>
        </w:rPr>
        <w:t xml:space="preserve"> в органы прокуратуры в срок до 1 ноября года, предшествующего году проведения плановых проверок, утвержденный главой </w:t>
      </w:r>
      <w:r w:rsidR="00B56A13">
        <w:rPr>
          <w:szCs w:val="28"/>
        </w:rPr>
        <w:t>Красносельского</w:t>
      </w:r>
      <w:r w:rsidRPr="003607FC">
        <w:rPr>
          <w:szCs w:val="28"/>
        </w:rPr>
        <w:t xml:space="preserve"> сельского поселения ежегодный план проведения плановых проверок.</w:t>
      </w:r>
    </w:p>
    <w:p w:rsidR="00E066BB" w:rsidRPr="003607FC" w:rsidRDefault="00E066BB" w:rsidP="00E066BB">
      <w:pPr>
        <w:widowControl w:val="0"/>
        <w:tabs>
          <w:tab w:val="num" w:pos="0"/>
        </w:tabs>
        <w:ind w:firstLine="709"/>
        <w:rPr>
          <w:szCs w:val="28"/>
        </w:rPr>
      </w:pPr>
      <w:r w:rsidRPr="003607FC">
        <w:rPr>
          <w:szCs w:val="28"/>
        </w:rPr>
        <w:t xml:space="preserve">Утвержденный главой </w:t>
      </w:r>
      <w:r w:rsidR="00B56A13">
        <w:rPr>
          <w:szCs w:val="28"/>
        </w:rPr>
        <w:t>Красносельского</w:t>
      </w:r>
      <w:r w:rsidRPr="003607FC">
        <w:rPr>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56A13">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 в сети «Интернет» либо иным доступным способом.</w:t>
      </w:r>
    </w:p>
    <w:p w:rsidR="00E066BB" w:rsidRPr="003607FC" w:rsidRDefault="00E066BB" w:rsidP="00E066BB">
      <w:pPr>
        <w:widowControl w:val="0"/>
        <w:tabs>
          <w:tab w:val="num" w:pos="0"/>
        </w:tabs>
        <w:ind w:firstLine="709"/>
        <w:rPr>
          <w:szCs w:val="28"/>
        </w:rPr>
      </w:pPr>
      <w:r w:rsidRPr="003607FC">
        <w:rPr>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E066BB" w:rsidRPr="003607FC" w:rsidRDefault="00E066BB" w:rsidP="00E066BB">
      <w:pPr>
        <w:widowControl w:val="0"/>
        <w:tabs>
          <w:tab w:val="num" w:pos="0"/>
        </w:tabs>
        <w:ind w:firstLine="709"/>
        <w:rPr>
          <w:szCs w:val="28"/>
        </w:rPr>
      </w:pPr>
      <w:r w:rsidRPr="003607FC">
        <w:rPr>
          <w:szCs w:val="28"/>
        </w:rPr>
        <w:t>Организация и проведение плановой проверки:</w:t>
      </w:r>
    </w:p>
    <w:p w:rsidR="00E066BB" w:rsidRPr="003607FC" w:rsidRDefault="00E066BB" w:rsidP="00E066BB">
      <w:pPr>
        <w:widowControl w:val="0"/>
        <w:tabs>
          <w:tab w:val="num" w:pos="0"/>
        </w:tabs>
        <w:ind w:firstLine="709"/>
        <w:rPr>
          <w:szCs w:val="28"/>
        </w:rPr>
      </w:pPr>
      <w:r w:rsidRPr="003607FC">
        <w:rPr>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B56A13">
        <w:rPr>
          <w:szCs w:val="28"/>
        </w:rPr>
        <w:t>Красносельского</w:t>
      </w:r>
      <w:r w:rsidRPr="003607FC">
        <w:rPr>
          <w:szCs w:val="28"/>
        </w:rPr>
        <w:t xml:space="preserve"> сельского поселения и размещенный на официальном сайте </w:t>
      </w:r>
      <w:r w:rsidR="00B56A13">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w:t>
      </w:r>
    </w:p>
    <w:p w:rsidR="00E066BB" w:rsidRPr="003607FC" w:rsidRDefault="00E066BB" w:rsidP="00E066BB">
      <w:pPr>
        <w:widowControl w:val="0"/>
        <w:tabs>
          <w:tab w:val="num" w:pos="0"/>
        </w:tabs>
        <w:ind w:firstLine="709"/>
        <w:rPr>
          <w:szCs w:val="28"/>
        </w:rPr>
      </w:pPr>
      <w:r w:rsidRPr="003607FC">
        <w:rPr>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066BB" w:rsidRPr="003607FC" w:rsidRDefault="00E066BB" w:rsidP="00E066BB">
      <w:pPr>
        <w:widowControl w:val="0"/>
        <w:tabs>
          <w:tab w:val="num" w:pos="0"/>
        </w:tabs>
        <w:ind w:firstLine="709"/>
        <w:rPr>
          <w:szCs w:val="28"/>
        </w:rPr>
      </w:pPr>
      <w:r w:rsidRPr="003607FC">
        <w:rPr>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E066BB" w:rsidRPr="003607FC" w:rsidRDefault="00E066BB" w:rsidP="00E066BB">
      <w:pPr>
        <w:widowControl w:val="0"/>
        <w:tabs>
          <w:tab w:val="num" w:pos="0"/>
        </w:tabs>
        <w:ind w:firstLine="709"/>
        <w:rPr>
          <w:szCs w:val="28"/>
        </w:rPr>
      </w:pPr>
      <w:r w:rsidRPr="003607FC">
        <w:rPr>
          <w:szCs w:val="28"/>
        </w:rPr>
        <w:t>3.4.2. Организация и проведение внеплановой проверки:</w:t>
      </w:r>
    </w:p>
    <w:p w:rsidR="00E066BB" w:rsidRPr="003607FC" w:rsidRDefault="00E066BB" w:rsidP="00E066BB">
      <w:pPr>
        <w:widowControl w:val="0"/>
        <w:tabs>
          <w:tab w:val="num" w:pos="0"/>
        </w:tabs>
        <w:ind w:firstLine="709"/>
        <w:rPr>
          <w:szCs w:val="28"/>
        </w:rPr>
      </w:pPr>
      <w:r w:rsidRPr="003607FC">
        <w:rPr>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3607FC">
        <w:rPr>
          <w:color w:val="000000"/>
          <w:szCs w:val="28"/>
        </w:rPr>
        <w:t>администрации</w:t>
      </w:r>
      <w:r w:rsidR="00B56A13">
        <w:rPr>
          <w:szCs w:val="28"/>
        </w:rPr>
        <w:t xml:space="preserve">, проведение мероприятий по предотвращению причинения </w:t>
      </w:r>
      <w:r w:rsidRPr="003607FC">
        <w:rPr>
          <w:szCs w:val="28"/>
        </w:rPr>
        <w:t>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E066BB" w:rsidRPr="003607FC" w:rsidRDefault="00E066BB" w:rsidP="00E066BB">
      <w:pPr>
        <w:widowControl w:val="0"/>
        <w:tabs>
          <w:tab w:val="num" w:pos="0"/>
        </w:tabs>
        <w:ind w:firstLine="709"/>
        <w:rPr>
          <w:szCs w:val="28"/>
        </w:rPr>
      </w:pPr>
      <w:r w:rsidRPr="003607FC">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066BB" w:rsidRPr="003607FC" w:rsidRDefault="00E066BB" w:rsidP="00E066BB">
      <w:pPr>
        <w:tabs>
          <w:tab w:val="num" w:pos="0"/>
        </w:tabs>
        <w:ind w:firstLine="709"/>
        <w:rPr>
          <w:szCs w:val="28"/>
        </w:rPr>
      </w:pPr>
      <w:r w:rsidRPr="003607FC">
        <w:rPr>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066BB" w:rsidRPr="003607FC" w:rsidRDefault="00E066BB" w:rsidP="00E066BB">
      <w:pPr>
        <w:tabs>
          <w:tab w:val="num" w:pos="0"/>
        </w:tabs>
        <w:ind w:firstLine="709"/>
        <w:rPr>
          <w:szCs w:val="28"/>
        </w:rPr>
      </w:pPr>
      <w:r w:rsidRPr="003607FC">
        <w:rPr>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66BB" w:rsidRPr="003607FC" w:rsidRDefault="00E066BB" w:rsidP="00E066BB">
      <w:pPr>
        <w:widowControl w:val="0"/>
        <w:tabs>
          <w:tab w:val="num" w:pos="0"/>
        </w:tabs>
        <w:ind w:firstLine="709"/>
        <w:rPr>
          <w:szCs w:val="28"/>
        </w:rPr>
      </w:pPr>
      <w:r w:rsidRPr="003607FC">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066BB" w:rsidRPr="003607FC" w:rsidRDefault="00E066BB" w:rsidP="00E066BB">
      <w:pPr>
        <w:widowControl w:val="0"/>
        <w:tabs>
          <w:tab w:val="num" w:pos="0"/>
        </w:tabs>
        <w:ind w:firstLine="709"/>
        <w:rPr>
          <w:szCs w:val="28"/>
        </w:rPr>
      </w:pPr>
      <w:r w:rsidRPr="003607FC">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066BB" w:rsidRPr="003607FC" w:rsidRDefault="00E066BB" w:rsidP="00E066BB">
      <w:pPr>
        <w:widowControl w:val="0"/>
        <w:tabs>
          <w:tab w:val="num" w:pos="0"/>
        </w:tabs>
        <w:ind w:firstLine="709"/>
        <w:rPr>
          <w:szCs w:val="28"/>
        </w:rPr>
      </w:pPr>
      <w:r w:rsidRPr="003607FC">
        <w:rPr>
          <w:szCs w:val="28"/>
        </w:rPr>
        <w:t xml:space="preserve">Обращения и заявления, не позволяющие установить лицо, обратившееся в </w:t>
      </w:r>
      <w:r w:rsidRPr="003607FC">
        <w:rPr>
          <w:color w:val="000000"/>
          <w:szCs w:val="28"/>
        </w:rPr>
        <w:t>администрацию</w:t>
      </w:r>
      <w:r w:rsidRPr="003607FC">
        <w:rPr>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E066BB" w:rsidRPr="003607FC" w:rsidRDefault="00E066BB" w:rsidP="00E066BB">
      <w:pPr>
        <w:tabs>
          <w:tab w:val="num" w:pos="0"/>
        </w:tabs>
        <w:ind w:firstLine="709"/>
        <w:rPr>
          <w:szCs w:val="28"/>
        </w:rPr>
      </w:pPr>
      <w:r w:rsidRPr="003607FC">
        <w:rPr>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066BB" w:rsidRPr="003607FC" w:rsidRDefault="00E066BB" w:rsidP="00E066BB">
      <w:pPr>
        <w:tabs>
          <w:tab w:val="num" w:pos="0"/>
        </w:tabs>
        <w:ind w:firstLine="709"/>
        <w:rPr>
          <w:szCs w:val="28"/>
        </w:rPr>
      </w:pPr>
      <w:r w:rsidRPr="003607FC">
        <w:rPr>
          <w:szCs w:val="28"/>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66BB" w:rsidRPr="003607FC" w:rsidRDefault="00E066BB" w:rsidP="00E066BB">
      <w:pPr>
        <w:tabs>
          <w:tab w:val="num" w:pos="0"/>
        </w:tabs>
        <w:ind w:firstLine="709"/>
        <w:rPr>
          <w:szCs w:val="28"/>
        </w:rPr>
      </w:pPr>
      <w:r w:rsidRPr="003607FC">
        <w:rPr>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3607FC">
        <w:rPr>
          <w:color w:val="000000"/>
          <w:szCs w:val="28"/>
        </w:rPr>
        <w:t>основаниям, указанным в пункте 3 части 3.4.2 Административного регламента. По</w:t>
      </w:r>
      <w:r w:rsidRPr="003607FC">
        <w:rPr>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066BB" w:rsidRPr="003607FC" w:rsidRDefault="00E066BB" w:rsidP="00E066BB">
      <w:pPr>
        <w:tabs>
          <w:tab w:val="num" w:pos="0"/>
        </w:tabs>
        <w:autoSpaceDE w:val="0"/>
        <w:autoSpaceDN w:val="0"/>
        <w:adjustRightInd w:val="0"/>
        <w:ind w:firstLine="709"/>
        <w:rPr>
          <w:szCs w:val="28"/>
        </w:rPr>
      </w:pPr>
      <w:r w:rsidRPr="003607FC">
        <w:rPr>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066BB" w:rsidRPr="003607FC" w:rsidRDefault="00E066BB" w:rsidP="00E066BB">
      <w:pPr>
        <w:tabs>
          <w:tab w:val="num" w:pos="0"/>
        </w:tabs>
        <w:autoSpaceDE w:val="0"/>
        <w:autoSpaceDN w:val="0"/>
        <w:adjustRightInd w:val="0"/>
        <w:ind w:firstLine="709"/>
        <w:rPr>
          <w:szCs w:val="28"/>
        </w:rPr>
      </w:pPr>
      <w:r w:rsidRPr="003607FC">
        <w:rPr>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066BB" w:rsidRPr="003607FC" w:rsidRDefault="00E066BB" w:rsidP="00E066BB">
      <w:pPr>
        <w:widowControl w:val="0"/>
        <w:tabs>
          <w:tab w:val="num" w:pos="0"/>
        </w:tabs>
        <w:ind w:firstLine="709"/>
        <w:rPr>
          <w:szCs w:val="28"/>
        </w:rPr>
      </w:pPr>
      <w:r w:rsidRPr="003607FC">
        <w:rPr>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066BB" w:rsidRPr="003607FC" w:rsidRDefault="00E066BB" w:rsidP="00E066BB">
      <w:pPr>
        <w:widowControl w:val="0"/>
        <w:tabs>
          <w:tab w:val="num" w:pos="0"/>
        </w:tabs>
        <w:ind w:firstLine="709"/>
        <w:rPr>
          <w:szCs w:val="28"/>
        </w:rPr>
      </w:pPr>
      <w:r w:rsidRPr="003607FC">
        <w:rPr>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3607FC">
        <w:rPr>
          <w:color w:val="000000"/>
          <w:szCs w:val="28"/>
        </w:rPr>
        <w:t>администрации</w:t>
      </w:r>
      <w:r w:rsidRPr="003607FC">
        <w:rPr>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E066BB" w:rsidRPr="003607FC" w:rsidRDefault="00E066BB" w:rsidP="00E066BB">
      <w:pPr>
        <w:widowControl w:val="0"/>
        <w:tabs>
          <w:tab w:val="num" w:pos="0"/>
        </w:tabs>
        <w:ind w:firstLine="709"/>
        <w:rPr>
          <w:szCs w:val="28"/>
        </w:rPr>
      </w:pPr>
      <w:r w:rsidRPr="003607FC">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3607FC">
        <w:rPr>
          <w:color w:val="000000"/>
          <w:szCs w:val="28"/>
        </w:rPr>
        <w:t xml:space="preserve"> администрация</w:t>
      </w:r>
      <w:r w:rsidRPr="003607FC">
        <w:rPr>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E066BB" w:rsidRPr="003607FC" w:rsidRDefault="00E066BB" w:rsidP="00E066BB">
      <w:pPr>
        <w:widowControl w:val="0"/>
        <w:tabs>
          <w:tab w:val="num" w:pos="0"/>
        </w:tabs>
        <w:ind w:firstLine="709"/>
        <w:rPr>
          <w:szCs w:val="28"/>
        </w:rPr>
      </w:pPr>
      <w:r w:rsidRPr="003607FC">
        <w:rPr>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066BB" w:rsidRPr="003607FC" w:rsidRDefault="00E066BB" w:rsidP="00E066BB">
      <w:pPr>
        <w:widowControl w:val="0"/>
        <w:tabs>
          <w:tab w:val="num" w:pos="0"/>
        </w:tabs>
        <w:ind w:firstLine="709"/>
        <w:rPr>
          <w:szCs w:val="28"/>
        </w:rPr>
      </w:pPr>
      <w:r w:rsidRPr="003607FC">
        <w:rPr>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066BB" w:rsidRPr="003607FC" w:rsidRDefault="00E066BB" w:rsidP="00E066BB">
      <w:pPr>
        <w:widowControl w:val="0"/>
        <w:tabs>
          <w:tab w:val="num" w:pos="0"/>
        </w:tabs>
        <w:ind w:firstLine="709"/>
        <w:rPr>
          <w:szCs w:val="28"/>
        </w:rPr>
      </w:pPr>
      <w:r w:rsidRPr="003607FC">
        <w:rPr>
          <w:szCs w:val="28"/>
        </w:rPr>
        <w:t>В проведении внеплановой выездной проверки может быть отказано по основаниям, закрепленн</w:t>
      </w:r>
      <w:r w:rsidR="006270E1">
        <w:rPr>
          <w:szCs w:val="28"/>
        </w:rPr>
        <w:t>ым указанной выше норме закона.</w:t>
      </w:r>
    </w:p>
    <w:p w:rsidR="00E066BB" w:rsidRPr="003607FC" w:rsidRDefault="00E066BB" w:rsidP="00E066BB">
      <w:pPr>
        <w:widowControl w:val="0"/>
        <w:tabs>
          <w:tab w:val="num" w:pos="0"/>
        </w:tabs>
        <w:ind w:firstLine="709"/>
        <w:rPr>
          <w:szCs w:val="28"/>
        </w:rPr>
      </w:pPr>
      <w:r w:rsidRPr="003607FC">
        <w:rPr>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3607FC">
        <w:rPr>
          <w:color w:val="000000"/>
          <w:szCs w:val="28"/>
        </w:rPr>
        <w:t>администрация</w:t>
      </w:r>
      <w:r w:rsidRPr="003607FC">
        <w:rPr>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3607FC">
        <w:rPr>
          <w:color w:val="000000"/>
          <w:szCs w:val="28"/>
        </w:rPr>
        <w:t>пункте 3 части 3.4.2 Административного регламента</w:t>
      </w:r>
      <w:r w:rsidRPr="003607FC">
        <w:rPr>
          <w:szCs w:val="28"/>
        </w:rPr>
        <w:t xml:space="preserve">, юридическое лицо, индивидуальный предприниматель </w:t>
      </w:r>
      <w:r w:rsidRPr="003607FC">
        <w:rPr>
          <w:color w:val="000000"/>
          <w:szCs w:val="28"/>
        </w:rPr>
        <w:t>уведомляются администрацией не</w:t>
      </w:r>
      <w:r w:rsidRPr="003607FC">
        <w:rPr>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066BB" w:rsidRPr="003607FC" w:rsidRDefault="00E066BB" w:rsidP="00E066BB">
      <w:pPr>
        <w:widowControl w:val="0"/>
        <w:tabs>
          <w:tab w:val="num" w:pos="0"/>
        </w:tabs>
        <w:ind w:firstLine="709"/>
        <w:rPr>
          <w:szCs w:val="28"/>
        </w:rPr>
      </w:pPr>
      <w:r w:rsidRPr="003607FC">
        <w:rPr>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066BB" w:rsidRPr="003607FC" w:rsidRDefault="00E066BB" w:rsidP="00E066BB">
      <w:pPr>
        <w:widowControl w:val="0"/>
        <w:tabs>
          <w:tab w:val="num" w:pos="0"/>
        </w:tabs>
        <w:ind w:firstLine="709"/>
        <w:rPr>
          <w:szCs w:val="28"/>
        </w:rPr>
      </w:pPr>
      <w:r w:rsidRPr="003607FC">
        <w:rPr>
          <w:szCs w:val="28"/>
        </w:rPr>
        <w:t>3.4.3. Плановые и внеплановые проверки проводятся в форме документарных и выездных проверок.</w:t>
      </w:r>
    </w:p>
    <w:p w:rsidR="00E066BB" w:rsidRPr="003607FC" w:rsidRDefault="00E066BB" w:rsidP="00E066BB">
      <w:pPr>
        <w:widowControl w:val="0"/>
        <w:tabs>
          <w:tab w:val="num" w:pos="0"/>
        </w:tabs>
        <w:ind w:firstLine="709"/>
        <w:rPr>
          <w:szCs w:val="28"/>
        </w:rPr>
      </w:pPr>
      <w:r w:rsidRPr="003607FC">
        <w:rPr>
          <w:szCs w:val="28"/>
        </w:rPr>
        <w:t>В рамках проведения проверок юридических лиц и индивидуальных предпринимателей осуществляются:</w:t>
      </w:r>
    </w:p>
    <w:p w:rsidR="00E066BB" w:rsidRPr="003607FC" w:rsidRDefault="00E066BB" w:rsidP="00E066BB">
      <w:pPr>
        <w:widowControl w:val="0"/>
        <w:tabs>
          <w:tab w:val="num" w:pos="0"/>
        </w:tabs>
        <w:ind w:firstLine="709"/>
        <w:rPr>
          <w:szCs w:val="28"/>
        </w:rPr>
      </w:pPr>
      <w:r w:rsidRPr="003607FC">
        <w:rPr>
          <w:szCs w:val="28"/>
        </w:rPr>
        <w:t>визуальный осмотр объекта (объектов);</w:t>
      </w:r>
    </w:p>
    <w:p w:rsidR="00E066BB" w:rsidRPr="003607FC" w:rsidRDefault="00E066BB" w:rsidP="00E066BB">
      <w:pPr>
        <w:widowControl w:val="0"/>
        <w:tabs>
          <w:tab w:val="num" w:pos="0"/>
        </w:tabs>
        <w:ind w:firstLine="709"/>
        <w:rPr>
          <w:szCs w:val="28"/>
        </w:rPr>
      </w:pPr>
      <w:r w:rsidRPr="003607FC">
        <w:rPr>
          <w:szCs w:val="28"/>
        </w:rPr>
        <w:t>фотосъемка;</w:t>
      </w:r>
    </w:p>
    <w:p w:rsidR="00E066BB" w:rsidRPr="003607FC" w:rsidRDefault="00E066BB" w:rsidP="00E066BB">
      <w:pPr>
        <w:widowControl w:val="0"/>
        <w:tabs>
          <w:tab w:val="num" w:pos="0"/>
        </w:tabs>
        <w:ind w:firstLine="709"/>
        <w:rPr>
          <w:szCs w:val="28"/>
        </w:rPr>
      </w:pPr>
      <w:r w:rsidRPr="003607FC">
        <w:rPr>
          <w:szCs w:val="28"/>
        </w:rPr>
        <w:t>запрос документов;</w:t>
      </w:r>
    </w:p>
    <w:p w:rsidR="00E066BB" w:rsidRPr="003607FC" w:rsidRDefault="00E066BB" w:rsidP="00E066BB">
      <w:pPr>
        <w:widowControl w:val="0"/>
        <w:tabs>
          <w:tab w:val="num" w:pos="0"/>
        </w:tabs>
        <w:ind w:firstLine="709"/>
        <w:rPr>
          <w:szCs w:val="28"/>
        </w:rPr>
      </w:pPr>
      <w:r w:rsidRPr="003607FC">
        <w:rPr>
          <w:szCs w:val="28"/>
        </w:rPr>
        <w:t>работа с представленной документацией (изучение, анализ, формирование выводов и позиций).</w:t>
      </w:r>
    </w:p>
    <w:p w:rsidR="00E066BB" w:rsidRPr="003607FC" w:rsidRDefault="00E066BB" w:rsidP="00E066BB">
      <w:pPr>
        <w:widowControl w:val="0"/>
        <w:tabs>
          <w:tab w:val="num" w:pos="0"/>
        </w:tabs>
        <w:ind w:firstLine="709"/>
        <w:rPr>
          <w:szCs w:val="28"/>
        </w:rPr>
      </w:pPr>
      <w:r w:rsidRPr="003607FC">
        <w:rPr>
          <w:szCs w:val="28"/>
        </w:rPr>
        <w:t xml:space="preserve">Срок проведения проверки (как документарной, так и выездной) не может превышать двадцать рабочих дней. </w:t>
      </w:r>
    </w:p>
    <w:p w:rsidR="00E066BB" w:rsidRPr="003607FC" w:rsidRDefault="00E066BB" w:rsidP="00E066BB">
      <w:pPr>
        <w:widowControl w:val="0"/>
        <w:tabs>
          <w:tab w:val="num" w:pos="0"/>
        </w:tabs>
        <w:ind w:firstLine="709"/>
        <w:rPr>
          <w:szCs w:val="28"/>
        </w:rPr>
      </w:pPr>
      <w:r w:rsidRPr="003607FC">
        <w:rPr>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066BB" w:rsidRPr="003607FC" w:rsidRDefault="00E066BB" w:rsidP="00E066BB">
      <w:pPr>
        <w:widowControl w:val="0"/>
        <w:tabs>
          <w:tab w:val="num" w:pos="0"/>
        </w:tabs>
        <w:ind w:firstLine="709"/>
        <w:rPr>
          <w:szCs w:val="28"/>
        </w:rPr>
      </w:pPr>
      <w:r w:rsidRPr="003607FC">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3607FC">
        <w:rPr>
          <w:color w:val="000000"/>
          <w:szCs w:val="28"/>
        </w:rPr>
        <w:t>администрации</w:t>
      </w:r>
      <w:r w:rsidRPr="003607FC">
        <w:rPr>
          <w:szCs w:val="28"/>
        </w:rPr>
        <w:t>, проводящих выездную плановую проверку, срок проведения выездной плановой проверки может быть прод</w:t>
      </w:r>
      <w:r w:rsidRPr="003607FC">
        <w:rPr>
          <w:color w:val="000000"/>
          <w:szCs w:val="28"/>
        </w:rPr>
        <w:t>лен главой администрации</w:t>
      </w:r>
      <w:r w:rsidRPr="003607FC">
        <w:rPr>
          <w:szCs w:val="28"/>
        </w:rPr>
        <w:t xml:space="preserve">, но не более чем на двадцать рабочих дней. </w:t>
      </w:r>
    </w:p>
    <w:p w:rsidR="00E066BB" w:rsidRPr="003607FC" w:rsidRDefault="00E066BB" w:rsidP="00E066BB">
      <w:pPr>
        <w:widowControl w:val="0"/>
        <w:tabs>
          <w:tab w:val="num" w:pos="0"/>
        </w:tabs>
        <w:ind w:firstLine="709"/>
        <w:rPr>
          <w:szCs w:val="28"/>
        </w:rPr>
      </w:pPr>
      <w:r w:rsidRPr="003607FC">
        <w:rPr>
          <w:szCs w:val="28"/>
        </w:rPr>
        <w:t>3.4.4. Документарная проверка</w:t>
      </w:r>
    </w:p>
    <w:p w:rsidR="00E066BB" w:rsidRPr="003607FC" w:rsidRDefault="00E066BB" w:rsidP="00E066BB">
      <w:pPr>
        <w:widowControl w:val="0"/>
        <w:tabs>
          <w:tab w:val="num" w:pos="0"/>
        </w:tabs>
        <w:ind w:firstLine="709"/>
        <w:rPr>
          <w:szCs w:val="28"/>
        </w:rPr>
      </w:pPr>
      <w:r w:rsidRPr="003607FC">
        <w:rPr>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066BB" w:rsidRPr="003607FC" w:rsidRDefault="00E066BB" w:rsidP="00E066BB">
      <w:pPr>
        <w:widowControl w:val="0"/>
        <w:tabs>
          <w:tab w:val="num" w:pos="0"/>
        </w:tabs>
        <w:ind w:firstLine="709"/>
        <w:rPr>
          <w:szCs w:val="28"/>
        </w:rPr>
      </w:pPr>
      <w:r w:rsidRPr="003607FC">
        <w:rPr>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066BB" w:rsidRPr="003607FC" w:rsidRDefault="00E066BB" w:rsidP="00E066BB">
      <w:pPr>
        <w:widowControl w:val="0"/>
        <w:tabs>
          <w:tab w:val="num" w:pos="0"/>
        </w:tabs>
        <w:ind w:firstLine="709"/>
        <w:rPr>
          <w:szCs w:val="28"/>
        </w:rPr>
      </w:pPr>
      <w:r w:rsidRPr="003607FC">
        <w:rPr>
          <w:szCs w:val="28"/>
        </w:rPr>
        <w:t>В процессе проведения документарной проверки специалистом</w:t>
      </w:r>
      <w:r w:rsidRPr="003607FC">
        <w:rPr>
          <w:color w:val="000000"/>
          <w:szCs w:val="28"/>
        </w:rPr>
        <w:t xml:space="preserve"> администрации</w:t>
      </w:r>
      <w:r w:rsidRPr="003607FC">
        <w:rPr>
          <w:szCs w:val="28"/>
        </w:rPr>
        <w:t xml:space="preserve"> рассматриваются документы юридического лица, индивидуального предпринимателя, имеющиеся в распоряжени</w:t>
      </w:r>
      <w:r w:rsidRPr="003607FC">
        <w:rPr>
          <w:color w:val="000000"/>
          <w:szCs w:val="28"/>
        </w:rPr>
        <w:t>и администрации</w:t>
      </w:r>
      <w:r w:rsidRPr="003607FC">
        <w:rPr>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E066BB" w:rsidRPr="003607FC" w:rsidRDefault="00E066BB" w:rsidP="00E066BB">
      <w:pPr>
        <w:widowControl w:val="0"/>
        <w:tabs>
          <w:tab w:val="num" w:pos="0"/>
        </w:tabs>
        <w:ind w:firstLine="709"/>
        <w:rPr>
          <w:szCs w:val="28"/>
        </w:rPr>
      </w:pPr>
      <w:r w:rsidRPr="003607FC">
        <w:rPr>
          <w:szCs w:val="28"/>
        </w:rPr>
        <w:t>В случае, если достоверность сведений, содержащихся в документах, имеющихся в распоряжении</w:t>
      </w:r>
      <w:r w:rsidRPr="003607FC">
        <w:rPr>
          <w:color w:val="000000"/>
          <w:szCs w:val="28"/>
        </w:rPr>
        <w:t xml:space="preserve"> администрации</w:t>
      </w:r>
      <w:r w:rsidRPr="003607FC">
        <w:rPr>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3607FC">
        <w:rPr>
          <w:color w:val="000000"/>
          <w:szCs w:val="28"/>
        </w:rPr>
        <w:t>администрация</w:t>
      </w:r>
      <w:r w:rsidRPr="003607FC">
        <w:rPr>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066BB" w:rsidRPr="003607FC" w:rsidRDefault="00E066BB" w:rsidP="00E066BB">
      <w:pPr>
        <w:widowControl w:val="0"/>
        <w:tabs>
          <w:tab w:val="num" w:pos="0"/>
        </w:tabs>
        <w:ind w:firstLine="709"/>
        <w:rPr>
          <w:szCs w:val="28"/>
        </w:rPr>
      </w:pPr>
      <w:r w:rsidRPr="003607FC">
        <w:rPr>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3607FC">
        <w:rPr>
          <w:color w:val="000000"/>
          <w:szCs w:val="28"/>
        </w:rPr>
        <w:t>администрацию</w:t>
      </w:r>
      <w:r w:rsidRPr="003607FC">
        <w:rPr>
          <w:szCs w:val="28"/>
        </w:rPr>
        <w:t xml:space="preserve"> указанные в запросе документы.</w:t>
      </w:r>
    </w:p>
    <w:p w:rsidR="00E066BB" w:rsidRPr="003607FC" w:rsidRDefault="00E066BB" w:rsidP="00E066BB">
      <w:pPr>
        <w:widowControl w:val="0"/>
        <w:tabs>
          <w:tab w:val="num" w:pos="0"/>
        </w:tabs>
        <w:ind w:firstLine="709"/>
        <w:rPr>
          <w:szCs w:val="28"/>
        </w:rPr>
      </w:pPr>
      <w:r w:rsidRPr="003607FC">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066BB" w:rsidRPr="003607FC" w:rsidRDefault="00E066BB" w:rsidP="00E066BB">
      <w:pPr>
        <w:widowControl w:val="0"/>
        <w:tabs>
          <w:tab w:val="num" w:pos="0"/>
        </w:tabs>
        <w:ind w:firstLine="709"/>
        <w:rPr>
          <w:szCs w:val="28"/>
        </w:rPr>
      </w:pPr>
      <w:r w:rsidRPr="003607FC">
        <w:rPr>
          <w:szCs w:val="28"/>
        </w:rPr>
        <w:t xml:space="preserve">Не допускается требовать нотариального удостоверения копий документов, представляемых в </w:t>
      </w:r>
      <w:r w:rsidRPr="003607FC">
        <w:rPr>
          <w:color w:val="000000"/>
          <w:szCs w:val="28"/>
        </w:rPr>
        <w:t>администрацию</w:t>
      </w:r>
      <w:r w:rsidRPr="003607FC">
        <w:rPr>
          <w:szCs w:val="28"/>
        </w:rPr>
        <w:t>, если иное не предусмотрено законодательством Российской Федерации.</w:t>
      </w:r>
    </w:p>
    <w:p w:rsidR="00E066BB" w:rsidRPr="003607FC" w:rsidRDefault="00E066BB" w:rsidP="00E066BB">
      <w:pPr>
        <w:widowControl w:val="0"/>
        <w:tabs>
          <w:tab w:val="num" w:pos="0"/>
        </w:tabs>
        <w:ind w:firstLine="709"/>
        <w:rPr>
          <w:szCs w:val="28"/>
        </w:rPr>
      </w:pPr>
      <w:r w:rsidRPr="003607FC">
        <w:rPr>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3607FC">
        <w:rPr>
          <w:color w:val="000000"/>
          <w:szCs w:val="28"/>
        </w:rPr>
        <w:t>администрации</w:t>
      </w:r>
      <w:r w:rsidRPr="003607FC">
        <w:rPr>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66BB" w:rsidRPr="003607FC" w:rsidRDefault="00E066BB" w:rsidP="00E066BB">
      <w:pPr>
        <w:widowControl w:val="0"/>
        <w:tabs>
          <w:tab w:val="num" w:pos="0"/>
        </w:tabs>
        <w:ind w:firstLine="709"/>
        <w:rPr>
          <w:szCs w:val="28"/>
        </w:rPr>
      </w:pPr>
      <w:r w:rsidRPr="003607FC">
        <w:rPr>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3607FC">
        <w:rPr>
          <w:color w:val="000000"/>
          <w:szCs w:val="28"/>
        </w:rPr>
        <w:t>администрации</w:t>
      </w:r>
      <w:r w:rsidRPr="003607FC">
        <w:rPr>
          <w:szCs w:val="28"/>
        </w:rPr>
        <w:t>, вправе представить дополнительно документы, подтверждающие достоверность ранее представленных документов.</w:t>
      </w:r>
    </w:p>
    <w:p w:rsidR="00E066BB" w:rsidRPr="003607FC" w:rsidRDefault="00E066BB" w:rsidP="00E066BB">
      <w:pPr>
        <w:widowControl w:val="0"/>
        <w:tabs>
          <w:tab w:val="num" w:pos="0"/>
        </w:tabs>
        <w:ind w:firstLine="709"/>
        <w:rPr>
          <w:color w:val="000000"/>
          <w:szCs w:val="28"/>
        </w:rPr>
      </w:pPr>
      <w:r w:rsidRPr="003607FC">
        <w:rPr>
          <w:szCs w:val="28"/>
        </w:rPr>
        <w:t xml:space="preserve">Специалист </w:t>
      </w:r>
      <w:r w:rsidRPr="003607FC">
        <w:rPr>
          <w:color w:val="000000"/>
          <w:szCs w:val="28"/>
        </w:rPr>
        <w:t>администрации</w:t>
      </w:r>
      <w:r w:rsidRPr="003607FC">
        <w:rPr>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3607FC">
        <w:rPr>
          <w:color w:val="000000"/>
          <w:szCs w:val="28"/>
        </w:rPr>
        <w:t>и актами, специалист администрации вправе провести выездную проверку.</w:t>
      </w:r>
    </w:p>
    <w:p w:rsidR="00E066BB" w:rsidRPr="003607FC" w:rsidRDefault="00E066BB" w:rsidP="00E066BB">
      <w:pPr>
        <w:widowControl w:val="0"/>
        <w:tabs>
          <w:tab w:val="num" w:pos="0"/>
        </w:tabs>
        <w:ind w:firstLine="709"/>
        <w:rPr>
          <w:szCs w:val="28"/>
        </w:rPr>
      </w:pPr>
      <w:r w:rsidRPr="003607FC">
        <w:rPr>
          <w:color w:val="000000"/>
          <w:szCs w:val="28"/>
        </w:rPr>
        <w:t>При проведении документарной проверки администрация</w:t>
      </w:r>
      <w:r w:rsidRPr="003607FC">
        <w:rPr>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E066BB" w:rsidRPr="003607FC" w:rsidRDefault="00E066BB" w:rsidP="00E066BB">
      <w:pPr>
        <w:widowControl w:val="0"/>
        <w:tabs>
          <w:tab w:val="num" w:pos="0"/>
        </w:tabs>
        <w:ind w:firstLine="709"/>
        <w:rPr>
          <w:szCs w:val="28"/>
        </w:rPr>
      </w:pPr>
      <w:r w:rsidRPr="003607FC">
        <w:rPr>
          <w:szCs w:val="28"/>
        </w:rPr>
        <w:t>3.4.5. Выездная проверка</w:t>
      </w:r>
    </w:p>
    <w:p w:rsidR="00E066BB" w:rsidRPr="003607FC" w:rsidRDefault="00E066BB" w:rsidP="00E066BB">
      <w:pPr>
        <w:widowControl w:val="0"/>
        <w:tabs>
          <w:tab w:val="num" w:pos="0"/>
        </w:tabs>
        <w:ind w:firstLine="709"/>
        <w:rPr>
          <w:szCs w:val="28"/>
        </w:rPr>
      </w:pPr>
      <w:r w:rsidRPr="003607FC">
        <w:rPr>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E066BB" w:rsidRPr="003607FC" w:rsidRDefault="00E066BB" w:rsidP="00E066BB">
      <w:pPr>
        <w:widowControl w:val="0"/>
        <w:tabs>
          <w:tab w:val="num" w:pos="0"/>
        </w:tabs>
        <w:ind w:firstLine="709"/>
        <w:rPr>
          <w:szCs w:val="28"/>
        </w:rPr>
      </w:pPr>
      <w:r w:rsidRPr="003607FC">
        <w:rPr>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6BB" w:rsidRPr="003607FC" w:rsidRDefault="00E066BB" w:rsidP="00E066BB">
      <w:pPr>
        <w:widowControl w:val="0"/>
        <w:tabs>
          <w:tab w:val="num" w:pos="0"/>
        </w:tabs>
        <w:ind w:firstLine="709"/>
        <w:rPr>
          <w:szCs w:val="28"/>
        </w:rPr>
      </w:pPr>
      <w:r w:rsidRPr="003607FC">
        <w:rPr>
          <w:szCs w:val="28"/>
        </w:rPr>
        <w:t>Выездная проверка проводится в случае, если при документарной проверке не представляется возможным:</w:t>
      </w:r>
    </w:p>
    <w:p w:rsidR="00E066BB" w:rsidRPr="003607FC" w:rsidRDefault="00E066BB" w:rsidP="00E066BB">
      <w:pPr>
        <w:widowControl w:val="0"/>
        <w:tabs>
          <w:tab w:val="num" w:pos="0"/>
        </w:tabs>
        <w:ind w:firstLine="709"/>
        <w:rPr>
          <w:szCs w:val="28"/>
        </w:rPr>
      </w:pPr>
      <w:r w:rsidRPr="003607FC">
        <w:rPr>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5909D5">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w:t>
      </w:r>
    </w:p>
    <w:p w:rsidR="00E066BB" w:rsidRPr="003607FC" w:rsidRDefault="00E066BB" w:rsidP="00E066BB">
      <w:pPr>
        <w:widowControl w:val="0"/>
        <w:tabs>
          <w:tab w:val="num" w:pos="0"/>
        </w:tabs>
        <w:ind w:firstLine="709"/>
        <w:rPr>
          <w:szCs w:val="28"/>
        </w:rPr>
      </w:pPr>
      <w:r w:rsidRPr="003607FC">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66BB" w:rsidRPr="003607FC" w:rsidRDefault="00E066BB" w:rsidP="00E066BB">
      <w:pPr>
        <w:widowControl w:val="0"/>
        <w:tabs>
          <w:tab w:val="num" w:pos="0"/>
        </w:tabs>
        <w:ind w:firstLine="709"/>
        <w:rPr>
          <w:szCs w:val="28"/>
        </w:rPr>
      </w:pPr>
      <w:r w:rsidRPr="003607FC">
        <w:rPr>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066BB" w:rsidRPr="003607FC" w:rsidRDefault="00E066BB" w:rsidP="00E066BB">
      <w:pPr>
        <w:widowControl w:val="0"/>
        <w:tabs>
          <w:tab w:val="num" w:pos="0"/>
        </w:tabs>
        <w:ind w:firstLine="709"/>
        <w:rPr>
          <w:color w:val="000000"/>
          <w:szCs w:val="28"/>
        </w:rPr>
      </w:pPr>
      <w:r w:rsidRPr="003607FC">
        <w:rPr>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3607FC">
        <w:rPr>
          <w:color w:val="000000"/>
          <w:szCs w:val="28"/>
        </w:rPr>
        <w:t>индивидуальными предпринимателями оборудованию, подобным объектам, транспортным средствам и перевозимым ими грузам.</w:t>
      </w:r>
    </w:p>
    <w:p w:rsidR="00E066BB" w:rsidRPr="003607FC" w:rsidRDefault="00E066BB" w:rsidP="00E066BB">
      <w:pPr>
        <w:widowControl w:val="0"/>
        <w:tabs>
          <w:tab w:val="num" w:pos="0"/>
        </w:tabs>
        <w:ind w:firstLine="709"/>
        <w:rPr>
          <w:szCs w:val="28"/>
        </w:rPr>
      </w:pPr>
      <w:r w:rsidRPr="003607FC">
        <w:rPr>
          <w:color w:val="000000"/>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3607FC">
        <w:rPr>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66BB" w:rsidRPr="003607FC" w:rsidRDefault="00E066BB" w:rsidP="00E066BB">
      <w:pPr>
        <w:widowControl w:val="0"/>
        <w:tabs>
          <w:tab w:val="num" w:pos="0"/>
        </w:tabs>
        <w:ind w:firstLine="709"/>
        <w:rPr>
          <w:color w:val="000000"/>
          <w:szCs w:val="28"/>
        </w:rPr>
      </w:pPr>
      <w:r w:rsidRPr="003607FC">
        <w:rPr>
          <w:color w:val="000000"/>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066BB" w:rsidRPr="003607FC" w:rsidRDefault="00E066BB" w:rsidP="00E066BB">
      <w:pPr>
        <w:widowControl w:val="0"/>
        <w:tabs>
          <w:tab w:val="num" w:pos="0"/>
        </w:tabs>
        <w:ind w:firstLine="709"/>
        <w:rPr>
          <w:szCs w:val="28"/>
        </w:rPr>
      </w:pPr>
      <w:r w:rsidRPr="003607FC">
        <w:rPr>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5909D5" w:rsidRPr="005909D5" w:rsidRDefault="00E066BB" w:rsidP="005909D5">
      <w:pPr>
        <w:tabs>
          <w:tab w:val="num" w:pos="0"/>
        </w:tabs>
        <w:autoSpaceDE w:val="0"/>
        <w:autoSpaceDN w:val="0"/>
        <w:adjustRightInd w:val="0"/>
        <w:ind w:firstLine="709"/>
        <w:rPr>
          <w:color w:val="000000"/>
          <w:szCs w:val="28"/>
        </w:rPr>
      </w:pPr>
      <w:r w:rsidRPr="003607FC">
        <w:rPr>
          <w:color w:val="000000"/>
          <w:szCs w:val="28"/>
        </w:rPr>
        <w:t>3.4.7. Проверка может быть приостановлена в порядке и основаниям, указанным в пункте 2.8 проекта регламента.</w:t>
      </w:r>
    </w:p>
    <w:p w:rsidR="00E066BB" w:rsidRPr="003607FC" w:rsidRDefault="00E066BB" w:rsidP="00E066BB">
      <w:pPr>
        <w:widowControl w:val="0"/>
        <w:tabs>
          <w:tab w:val="num" w:pos="0"/>
        </w:tabs>
        <w:ind w:firstLine="709"/>
        <w:rPr>
          <w:szCs w:val="28"/>
        </w:rPr>
      </w:pPr>
      <w:r w:rsidRPr="003607FC">
        <w:rPr>
          <w:szCs w:val="28"/>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E066BB" w:rsidRPr="003607FC" w:rsidRDefault="00E066BB" w:rsidP="00E066BB">
      <w:pPr>
        <w:widowControl w:val="0"/>
        <w:tabs>
          <w:tab w:val="num" w:pos="0"/>
        </w:tabs>
        <w:ind w:firstLine="709"/>
        <w:rPr>
          <w:szCs w:val="28"/>
        </w:rPr>
      </w:pPr>
      <w:r w:rsidRPr="003607FC">
        <w:rPr>
          <w:szCs w:val="28"/>
        </w:rPr>
        <w:t>3.5. Оформление результатов проверки.</w:t>
      </w:r>
    </w:p>
    <w:p w:rsidR="00E066BB" w:rsidRPr="003607FC" w:rsidRDefault="00E066BB" w:rsidP="00E066BB">
      <w:pPr>
        <w:widowControl w:val="0"/>
        <w:tabs>
          <w:tab w:val="num" w:pos="0"/>
        </w:tabs>
        <w:ind w:firstLine="709"/>
        <w:rPr>
          <w:szCs w:val="28"/>
        </w:rPr>
      </w:pPr>
      <w:r w:rsidRPr="003607FC">
        <w:rPr>
          <w:szCs w:val="28"/>
        </w:rPr>
        <w:t xml:space="preserve">3.5.1. Основанием для оформления результатов проверки является ее окончание. </w:t>
      </w:r>
    </w:p>
    <w:p w:rsidR="00E066BB" w:rsidRPr="003607FC" w:rsidRDefault="00E066BB" w:rsidP="00E066BB">
      <w:pPr>
        <w:widowControl w:val="0"/>
        <w:tabs>
          <w:tab w:val="num" w:pos="0"/>
        </w:tabs>
        <w:ind w:firstLine="709"/>
        <w:rPr>
          <w:szCs w:val="28"/>
        </w:rPr>
      </w:pPr>
      <w:r w:rsidRPr="003607FC">
        <w:rPr>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E066BB" w:rsidRPr="003607FC" w:rsidRDefault="00E066BB" w:rsidP="00E066BB">
      <w:pPr>
        <w:widowControl w:val="0"/>
        <w:tabs>
          <w:tab w:val="num" w:pos="0"/>
        </w:tabs>
        <w:ind w:firstLine="709"/>
        <w:rPr>
          <w:szCs w:val="28"/>
        </w:rPr>
      </w:pPr>
      <w:r w:rsidRPr="003607FC">
        <w:rPr>
          <w:szCs w:val="28"/>
        </w:rPr>
        <w:t>При выявлении нарушений в ходе проверки уполномоченными лицами выдается предписание.</w:t>
      </w:r>
    </w:p>
    <w:p w:rsidR="00E066BB" w:rsidRPr="003607FC" w:rsidRDefault="00E066BB" w:rsidP="00E066BB">
      <w:pPr>
        <w:widowControl w:val="0"/>
        <w:tabs>
          <w:tab w:val="num" w:pos="0"/>
        </w:tabs>
        <w:ind w:firstLine="709"/>
        <w:rPr>
          <w:szCs w:val="28"/>
        </w:rPr>
      </w:pPr>
      <w:r w:rsidRPr="003607FC">
        <w:rPr>
          <w:szCs w:val="28"/>
        </w:rPr>
        <w:t>В случае нарушения обязательных требований составляется протокол об административных правонарушениях.</w:t>
      </w:r>
    </w:p>
    <w:p w:rsidR="00E066BB" w:rsidRPr="003607FC" w:rsidRDefault="00E066BB" w:rsidP="00E066BB">
      <w:pPr>
        <w:widowControl w:val="0"/>
        <w:tabs>
          <w:tab w:val="num" w:pos="0"/>
        </w:tabs>
        <w:ind w:firstLine="709"/>
        <w:rPr>
          <w:szCs w:val="28"/>
        </w:rPr>
      </w:pPr>
      <w:r w:rsidRPr="003607FC">
        <w:rPr>
          <w:szCs w:val="28"/>
        </w:rPr>
        <w:t>Оформление результатов проверки осуществляется в течение двух рабочих дней.</w:t>
      </w:r>
    </w:p>
    <w:p w:rsidR="00E066BB" w:rsidRPr="003607FC" w:rsidRDefault="00E066BB" w:rsidP="00E066BB">
      <w:pPr>
        <w:widowControl w:val="0"/>
        <w:tabs>
          <w:tab w:val="num" w:pos="0"/>
        </w:tabs>
        <w:ind w:firstLine="709"/>
        <w:rPr>
          <w:szCs w:val="28"/>
        </w:rPr>
      </w:pPr>
      <w:r w:rsidRPr="003607FC">
        <w:rPr>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066BB" w:rsidRPr="003607FC" w:rsidRDefault="00E066BB" w:rsidP="00E066BB">
      <w:pPr>
        <w:widowControl w:val="0"/>
        <w:tabs>
          <w:tab w:val="num" w:pos="0"/>
        </w:tabs>
        <w:ind w:firstLine="709"/>
        <w:rPr>
          <w:szCs w:val="28"/>
        </w:rPr>
      </w:pPr>
      <w:r w:rsidRPr="003607FC">
        <w:rPr>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E066BB" w:rsidRPr="003607FC" w:rsidRDefault="00E066BB" w:rsidP="00E066BB">
      <w:pPr>
        <w:widowControl w:val="0"/>
        <w:tabs>
          <w:tab w:val="num" w:pos="0"/>
        </w:tabs>
        <w:ind w:firstLine="709"/>
        <w:rPr>
          <w:szCs w:val="28"/>
        </w:rPr>
      </w:pPr>
      <w:r w:rsidRPr="003607FC">
        <w:rPr>
          <w:szCs w:val="28"/>
        </w:rPr>
        <w:t>3.5.5. Акт проверки</w:t>
      </w:r>
      <w:r w:rsidRPr="003607FC">
        <w:rPr>
          <w:color w:val="000000"/>
          <w:szCs w:val="28"/>
        </w:rPr>
        <w:t xml:space="preserve"> администрации</w:t>
      </w:r>
      <w:r w:rsidRPr="003607FC">
        <w:rPr>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E066BB" w:rsidRPr="003607FC" w:rsidRDefault="00E066BB" w:rsidP="00E066BB">
      <w:pPr>
        <w:widowControl w:val="0"/>
        <w:tabs>
          <w:tab w:val="num" w:pos="0"/>
        </w:tabs>
        <w:ind w:firstLine="709"/>
        <w:rPr>
          <w:szCs w:val="28"/>
        </w:rPr>
      </w:pPr>
      <w:r w:rsidRPr="003607FC">
        <w:rPr>
          <w:szCs w:val="28"/>
        </w:rPr>
        <w:t xml:space="preserve">3.5.6. Информация о контрольной деятельности органа муниципального контроля размещается на официальном сайте в информационно-телекоммуникационной сети «Интернет» администрации </w:t>
      </w:r>
      <w:r w:rsidR="00E604D3">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w:t>
      </w:r>
    </w:p>
    <w:p w:rsidR="00E066BB" w:rsidRPr="003607FC" w:rsidRDefault="00E066BB" w:rsidP="00E066BB">
      <w:pPr>
        <w:widowControl w:val="0"/>
        <w:tabs>
          <w:tab w:val="num" w:pos="0"/>
        </w:tabs>
        <w:ind w:firstLine="709"/>
        <w:rPr>
          <w:szCs w:val="28"/>
        </w:rPr>
      </w:pPr>
      <w:r w:rsidRPr="003607FC">
        <w:rPr>
          <w:szCs w:val="28"/>
        </w:rPr>
        <w:t>Раздел 4. Порядок и формы контроля за осуществлением муниципальной функции.</w:t>
      </w:r>
    </w:p>
    <w:p w:rsidR="00E066BB" w:rsidRPr="003607FC" w:rsidRDefault="00E066BB" w:rsidP="00E066BB">
      <w:pPr>
        <w:widowControl w:val="0"/>
        <w:tabs>
          <w:tab w:val="num" w:pos="0"/>
        </w:tabs>
        <w:ind w:firstLine="709"/>
        <w:rPr>
          <w:szCs w:val="28"/>
        </w:rPr>
      </w:pPr>
      <w:r w:rsidRPr="003607FC">
        <w:rPr>
          <w:szCs w:val="28"/>
        </w:rPr>
        <w:t xml:space="preserve">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E066BB" w:rsidRPr="003607FC" w:rsidRDefault="00E066BB" w:rsidP="00E066BB">
      <w:pPr>
        <w:widowControl w:val="0"/>
        <w:tabs>
          <w:tab w:val="num" w:pos="0"/>
        </w:tabs>
        <w:ind w:firstLine="709"/>
        <w:rPr>
          <w:szCs w:val="28"/>
        </w:rPr>
      </w:pPr>
      <w:r w:rsidRPr="003607FC">
        <w:rPr>
          <w:szCs w:val="28"/>
        </w:rPr>
        <w:t>4.1.1. Текущий контроль за исполнением муниципальной функции осуществляет - глава сельского поселения.</w:t>
      </w:r>
    </w:p>
    <w:p w:rsidR="00E066BB" w:rsidRPr="003607FC" w:rsidRDefault="00E066BB" w:rsidP="00E066BB">
      <w:pPr>
        <w:widowControl w:val="0"/>
        <w:tabs>
          <w:tab w:val="num" w:pos="0"/>
        </w:tabs>
        <w:ind w:firstLine="709"/>
        <w:rPr>
          <w:szCs w:val="28"/>
        </w:rPr>
      </w:pPr>
      <w:r w:rsidRPr="003607FC">
        <w:rPr>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E066BB" w:rsidRPr="003607FC" w:rsidRDefault="00E066BB" w:rsidP="00E066BB">
      <w:pPr>
        <w:widowControl w:val="0"/>
        <w:tabs>
          <w:tab w:val="num" w:pos="0"/>
        </w:tabs>
        <w:ind w:firstLine="709"/>
        <w:rPr>
          <w:szCs w:val="28"/>
        </w:rPr>
      </w:pPr>
      <w:r w:rsidRPr="003607FC">
        <w:rPr>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066BB" w:rsidRPr="003607FC" w:rsidRDefault="00E066BB" w:rsidP="00E066BB">
      <w:pPr>
        <w:widowControl w:val="0"/>
        <w:tabs>
          <w:tab w:val="num" w:pos="0"/>
        </w:tabs>
        <w:ind w:firstLine="709"/>
        <w:rPr>
          <w:szCs w:val="28"/>
        </w:rPr>
      </w:pPr>
      <w:r w:rsidRPr="003607FC">
        <w:rPr>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E066BB" w:rsidRPr="003607FC" w:rsidRDefault="00E066BB" w:rsidP="00E066BB">
      <w:pPr>
        <w:widowControl w:val="0"/>
        <w:tabs>
          <w:tab w:val="num" w:pos="0"/>
        </w:tabs>
        <w:ind w:firstLine="709"/>
        <w:rPr>
          <w:color w:val="000000"/>
          <w:szCs w:val="28"/>
        </w:rPr>
      </w:pPr>
      <w:r w:rsidRPr="003607FC">
        <w:rPr>
          <w:color w:val="000000"/>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E066BB" w:rsidRPr="003607FC" w:rsidRDefault="00E066BB" w:rsidP="00E066BB">
      <w:pPr>
        <w:widowControl w:val="0"/>
        <w:tabs>
          <w:tab w:val="num" w:pos="0"/>
        </w:tabs>
        <w:ind w:firstLine="709"/>
        <w:rPr>
          <w:szCs w:val="28"/>
        </w:rPr>
      </w:pPr>
      <w:r w:rsidRPr="003607FC">
        <w:rPr>
          <w:szCs w:val="28"/>
        </w:rPr>
        <w:t>4.2.3. Внеплановые проверки проводятся в связи с проверкой устранения ранее выявленных нарушений.</w:t>
      </w:r>
    </w:p>
    <w:p w:rsidR="00E066BB" w:rsidRPr="003607FC" w:rsidRDefault="00E066BB" w:rsidP="00E066BB">
      <w:pPr>
        <w:widowControl w:val="0"/>
        <w:tabs>
          <w:tab w:val="num" w:pos="0"/>
        </w:tabs>
        <w:ind w:firstLine="709"/>
        <w:rPr>
          <w:szCs w:val="28"/>
        </w:rPr>
      </w:pPr>
      <w:r w:rsidRPr="003607FC">
        <w:rPr>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066BB" w:rsidRPr="003607FC" w:rsidRDefault="00E066BB" w:rsidP="00E066BB">
      <w:pPr>
        <w:widowControl w:val="0"/>
        <w:tabs>
          <w:tab w:val="num" w:pos="0"/>
        </w:tabs>
        <w:ind w:firstLine="709"/>
        <w:rPr>
          <w:szCs w:val="28"/>
        </w:rPr>
      </w:pPr>
      <w:r w:rsidRPr="003607FC">
        <w:rPr>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E066BB" w:rsidRPr="003607FC" w:rsidRDefault="00E066BB" w:rsidP="00E066BB">
      <w:pPr>
        <w:widowControl w:val="0"/>
        <w:tabs>
          <w:tab w:val="num" w:pos="0"/>
        </w:tabs>
        <w:ind w:firstLine="709"/>
        <w:rPr>
          <w:szCs w:val="28"/>
        </w:rPr>
      </w:pPr>
      <w:r w:rsidRPr="003607FC">
        <w:rPr>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E066BB" w:rsidRPr="003607FC" w:rsidRDefault="00E066BB" w:rsidP="00E066BB">
      <w:pPr>
        <w:widowControl w:val="0"/>
        <w:tabs>
          <w:tab w:val="num" w:pos="0"/>
        </w:tabs>
        <w:ind w:firstLine="709"/>
        <w:rPr>
          <w:szCs w:val="28"/>
        </w:rPr>
      </w:pPr>
      <w:r w:rsidRPr="003607FC">
        <w:rPr>
          <w:szCs w:val="28"/>
        </w:rPr>
        <w:t>5.2. Предметом досудебного (внесудебного) обжалования является жалоба заявителя.</w:t>
      </w:r>
    </w:p>
    <w:p w:rsidR="00E066BB" w:rsidRPr="003607FC" w:rsidRDefault="00E066BB" w:rsidP="00E066BB">
      <w:pPr>
        <w:widowControl w:val="0"/>
        <w:tabs>
          <w:tab w:val="num" w:pos="0"/>
        </w:tabs>
        <w:ind w:firstLine="709"/>
        <w:rPr>
          <w:szCs w:val="28"/>
        </w:rPr>
      </w:pPr>
      <w:r w:rsidRPr="003607FC">
        <w:rPr>
          <w:szCs w:val="28"/>
        </w:rPr>
        <w:t>Заявитель может обратиться с жалобой, в том числе в следующих случаях:</w:t>
      </w:r>
    </w:p>
    <w:p w:rsidR="00E066BB" w:rsidRPr="003607FC" w:rsidRDefault="00E066BB" w:rsidP="00E066BB">
      <w:pPr>
        <w:widowControl w:val="0"/>
        <w:tabs>
          <w:tab w:val="num" w:pos="0"/>
        </w:tabs>
        <w:ind w:firstLine="709"/>
        <w:rPr>
          <w:szCs w:val="28"/>
        </w:rPr>
      </w:pPr>
      <w:r w:rsidRPr="003607FC">
        <w:rPr>
          <w:szCs w:val="28"/>
        </w:rPr>
        <w:t>1) в случае несогласия с решением о проведении проверки;</w:t>
      </w:r>
    </w:p>
    <w:p w:rsidR="00E066BB" w:rsidRPr="003607FC" w:rsidRDefault="00E066BB" w:rsidP="00E066BB">
      <w:pPr>
        <w:widowControl w:val="0"/>
        <w:tabs>
          <w:tab w:val="num" w:pos="0"/>
        </w:tabs>
        <w:ind w:firstLine="709"/>
        <w:rPr>
          <w:szCs w:val="28"/>
        </w:rPr>
      </w:pPr>
      <w:r w:rsidRPr="003607FC">
        <w:rPr>
          <w:szCs w:val="28"/>
        </w:rPr>
        <w:t>2) в случае несогласия с действиями лиц, уполномоченных на проведение проверки;</w:t>
      </w:r>
    </w:p>
    <w:p w:rsidR="00E066BB" w:rsidRPr="003607FC" w:rsidRDefault="00E066BB" w:rsidP="00E066BB">
      <w:pPr>
        <w:widowControl w:val="0"/>
        <w:tabs>
          <w:tab w:val="num" w:pos="0"/>
        </w:tabs>
        <w:ind w:firstLine="709"/>
        <w:rPr>
          <w:szCs w:val="28"/>
        </w:rPr>
      </w:pPr>
      <w:r w:rsidRPr="003607FC">
        <w:rPr>
          <w:szCs w:val="28"/>
        </w:rPr>
        <w:t>3) в случае несогласия с результатами проверки.</w:t>
      </w:r>
    </w:p>
    <w:p w:rsidR="00E066BB" w:rsidRPr="003607FC" w:rsidRDefault="00E066BB" w:rsidP="00E066BB">
      <w:pPr>
        <w:widowControl w:val="0"/>
        <w:tabs>
          <w:tab w:val="num" w:pos="0"/>
        </w:tabs>
        <w:ind w:firstLine="709"/>
        <w:rPr>
          <w:szCs w:val="28"/>
        </w:rPr>
      </w:pPr>
      <w:r w:rsidRPr="003607FC">
        <w:rPr>
          <w:szCs w:val="28"/>
        </w:rPr>
        <w:t xml:space="preserve">5.3. Жалоба подается в письменной форме или в форме электронного документа в администрацию </w:t>
      </w:r>
      <w:r w:rsidR="00E604D3">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 </w:t>
      </w:r>
    </w:p>
    <w:p w:rsidR="00E066BB" w:rsidRPr="003607FC" w:rsidRDefault="00E066BB" w:rsidP="00E066BB">
      <w:pPr>
        <w:widowControl w:val="0"/>
        <w:tabs>
          <w:tab w:val="num" w:pos="0"/>
        </w:tabs>
        <w:ind w:firstLine="709"/>
        <w:rPr>
          <w:szCs w:val="28"/>
        </w:rPr>
      </w:pPr>
      <w:r w:rsidRPr="003607FC">
        <w:rPr>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E604D3">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66BB" w:rsidRPr="003607FC" w:rsidRDefault="00E066BB" w:rsidP="00E066BB">
      <w:pPr>
        <w:widowControl w:val="0"/>
        <w:tabs>
          <w:tab w:val="num" w:pos="0"/>
        </w:tabs>
        <w:ind w:firstLine="709"/>
        <w:rPr>
          <w:szCs w:val="28"/>
        </w:rPr>
      </w:pPr>
      <w:r w:rsidRPr="003607FC">
        <w:rPr>
          <w:szCs w:val="28"/>
        </w:rPr>
        <w:t>5.5. Жалоба должна содержать:</w:t>
      </w:r>
    </w:p>
    <w:p w:rsidR="00E066BB" w:rsidRPr="003607FC" w:rsidRDefault="00E066BB" w:rsidP="00E066BB">
      <w:pPr>
        <w:widowControl w:val="0"/>
        <w:tabs>
          <w:tab w:val="num" w:pos="0"/>
        </w:tabs>
        <w:ind w:firstLine="709"/>
        <w:rPr>
          <w:szCs w:val="28"/>
        </w:rPr>
      </w:pPr>
      <w:r w:rsidRPr="003607FC">
        <w:rPr>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E066BB" w:rsidRPr="003607FC" w:rsidRDefault="00E066BB" w:rsidP="00E066BB">
      <w:pPr>
        <w:widowControl w:val="0"/>
        <w:tabs>
          <w:tab w:val="num" w:pos="0"/>
        </w:tabs>
        <w:ind w:firstLine="709"/>
        <w:rPr>
          <w:szCs w:val="28"/>
        </w:rPr>
      </w:pPr>
      <w:r w:rsidRPr="003607FC">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66BB" w:rsidRPr="003607FC" w:rsidRDefault="00E066BB" w:rsidP="00E066BB">
      <w:pPr>
        <w:widowControl w:val="0"/>
        <w:tabs>
          <w:tab w:val="num" w:pos="0"/>
        </w:tabs>
        <w:ind w:firstLine="709"/>
        <w:rPr>
          <w:szCs w:val="28"/>
        </w:rPr>
      </w:pPr>
      <w:r w:rsidRPr="003607FC">
        <w:rPr>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E066BB" w:rsidRPr="003607FC" w:rsidRDefault="00E066BB" w:rsidP="00E066BB">
      <w:pPr>
        <w:widowControl w:val="0"/>
        <w:tabs>
          <w:tab w:val="num" w:pos="0"/>
        </w:tabs>
        <w:ind w:firstLine="709"/>
        <w:rPr>
          <w:color w:val="000000"/>
          <w:szCs w:val="28"/>
        </w:rPr>
      </w:pPr>
      <w:r w:rsidRPr="003607FC">
        <w:rPr>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3607FC">
        <w:rPr>
          <w:color w:val="000000"/>
          <w:szCs w:val="28"/>
        </w:rPr>
        <w:t>наличии), подтверждающие доводы заявителя, либо их копии.</w:t>
      </w:r>
    </w:p>
    <w:p w:rsidR="00E066BB" w:rsidRPr="003607FC" w:rsidRDefault="00E066BB" w:rsidP="00E066BB">
      <w:pPr>
        <w:widowControl w:val="0"/>
        <w:tabs>
          <w:tab w:val="num" w:pos="0"/>
        </w:tabs>
        <w:ind w:firstLine="709"/>
        <w:rPr>
          <w:szCs w:val="28"/>
        </w:rPr>
      </w:pPr>
      <w:r w:rsidRPr="003607FC">
        <w:rPr>
          <w:color w:val="000000"/>
          <w:szCs w:val="28"/>
        </w:rPr>
        <w:t>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3607FC">
        <w:rPr>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E066BB" w:rsidRPr="003607FC" w:rsidRDefault="00E066BB" w:rsidP="00E066BB">
      <w:pPr>
        <w:widowControl w:val="0"/>
        <w:tabs>
          <w:tab w:val="num" w:pos="0"/>
        </w:tabs>
        <w:ind w:firstLine="709"/>
        <w:rPr>
          <w:szCs w:val="28"/>
        </w:rPr>
      </w:pPr>
      <w:r w:rsidRPr="003607FC">
        <w:rPr>
          <w:szCs w:val="28"/>
        </w:rPr>
        <w:t xml:space="preserve">5.7. По результатам рассмотрения жалобы администрация принимает одно из следующих решений: </w:t>
      </w:r>
    </w:p>
    <w:p w:rsidR="00E066BB" w:rsidRPr="003607FC" w:rsidRDefault="00E066BB" w:rsidP="00E066BB">
      <w:pPr>
        <w:widowControl w:val="0"/>
        <w:tabs>
          <w:tab w:val="num" w:pos="0"/>
        </w:tabs>
        <w:ind w:firstLine="709"/>
        <w:rPr>
          <w:szCs w:val="28"/>
        </w:rPr>
      </w:pPr>
      <w:r w:rsidRPr="003607FC">
        <w:rPr>
          <w:szCs w:val="28"/>
        </w:rPr>
        <w:t xml:space="preserve">1) удовлетворяет жалобу, в том числе в форме отмены принятого решения, исправления допущенных администрацией </w:t>
      </w:r>
      <w:r w:rsidR="00E604D3">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w:t>
      </w:r>
      <w:r>
        <w:rPr>
          <w:szCs w:val="28"/>
        </w:rPr>
        <w:t>Динского</w:t>
      </w:r>
      <w:r w:rsidRPr="003607FC">
        <w:rPr>
          <w:szCs w:val="28"/>
        </w:rPr>
        <w:t xml:space="preserve"> район</w:t>
      </w:r>
      <w:r>
        <w:rPr>
          <w:szCs w:val="28"/>
        </w:rPr>
        <w:t>а</w:t>
      </w:r>
      <w:r w:rsidRPr="003607FC">
        <w:rPr>
          <w:szCs w:val="28"/>
        </w:rPr>
        <w:t>, а также в иных формах;</w:t>
      </w:r>
    </w:p>
    <w:p w:rsidR="00E066BB" w:rsidRPr="003607FC" w:rsidRDefault="00E066BB" w:rsidP="00E066BB">
      <w:pPr>
        <w:widowControl w:val="0"/>
        <w:tabs>
          <w:tab w:val="num" w:pos="0"/>
        </w:tabs>
        <w:ind w:firstLine="709"/>
        <w:rPr>
          <w:szCs w:val="28"/>
        </w:rPr>
      </w:pPr>
      <w:r w:rsidRPr="003607FC">
        <w:rPr>
          <w:szCs w:val="28"/>
        </w:rPr>
        <w:t>2) отказывает в удовлетворении жалобы.</w:t>
      </w:r>
    </w:p>
    <w:p w:rsidR="00E066BB" w:rsidRPr="003607FC" w:rsidRDefault="00E066BB" w:rsidP="00E066BB">
      <w:pPr>
        <w:widowControl w:val="0"/>
        <w:tabs>
          <w:tab w:val="num" w:pos="0"/>
        </w:tabs>
        <w:ind w:firstLine="709"/>
        <w:rPr>
          <w:szCs w:val="28"/>
        </w:rPr>
      </w:pPr>
      <w:r w:rsidRPr="003607FC">
        <w:rPr>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066BB" w:rsidRPr="003607FC" w:rsidRDefault="00E066BB" w:rsidP="00E066BB">
      <w:pPr>
        <w:widowControl w:val="0"/>
        <w:tabs>
          <w:tab w:val="num" w:pos="0"/>
        </w:tabs>
        <w:ind w:firstLine="709"/>
        <w:rPr>
          <w:szCs w:val="28"/>
        </w:rPr>
      </w:pPr>
      <w:r w:rsidRPr="003607FC">
        <w:rPr>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066BB" w:rsidRPr="003607FC" w:rsidRDefault="00E066BB" w:rsidP="00E066BB">
      <w:pPr>
        <w:widowControl w:val="0"/>
        <w:tabs>
          <w:tab w:val="num" w:pos="0"/>
        </w:tabs>
        <w:ind w:firstLine="709"/>
        <w:rPr>
          <w:szCs w:val="28"/>
        </w:rPr>
      </w:pPr>
      <w:r w:rsidRPr="003607FC">
        <w:rPr>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E066BB" w:rsidRPr="003607FC" w:rsidRDefault="00E066BB" w:rsidP="00E066BB">
      <w:pPr>
        <w:widowControl w:val="0"/>
        <w:tabs>
          <w:tab w:val="num" w:pos="0"/>
        </w:tabs>
        <w:ind w:firstLine="709"/>
        <w:rPr>
          <w:szCs w:val="28"/>
        </w:rPr>
      </w:pPr>
      <w:r w:rsidRPr="003607FC">
        <w:rPr>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066BB" w:rsidRPr="003607FC" w:rsidRDefault="00E066BB" w:rsidP="00E066BB">
      <w:pPr>
        <w:widowControl w:val="0"/>
        <w:tabs>
          <w:tab w:val="num" w:pos="0"/>
        </w:tabs>
        <w:ind w:firstLine="709"/>
        <w:rPr>
          <w:szCs w:val="28"/>
        </w:rPr>
      </w:pPr>
      <w:r w:rsidRPr="003607FC">
        <w:rPr>
          <w:szCs w:val="28"/>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r w:rsidRPr="003607FC">
        <w:rPr>
          <w:szCs w:val="28"/>
        </w:rPr>
        <w:br/>
        <w:t>О данном решении уведомляется заявитель, направивший обращение.</w:t>
      </w:r>
    </w:p>
    <w:p w:rsidR="00E066BB" w:rsidRPr="003607FC" w:rsidRDefault="00E066BB" w:rsidP="00E066BB">
      <w:pPr>
        <w:widowControl w:val="0"/>
        <w:tabs>
          <w:tab w:val="num" w:pos="0"/>
        </w:tabs>
        <w:ind w:firstLine="709"/>
        <w:rPr>
          <w:szCs w:val="28"/>
        </w:rPr>
      </w:pPr>
      <w:r w:rsidRPr="003607FC">
        <w:rPr>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066BB" w:rsidRPr="003607FC" w:rsidRDefault="00E066BB" w:rsidP="00E066BB">
      <w:pPr>
        <w:widowControl w:val="0"/>
        <w:tabs>
          <w:tab w:val="num" w:pos="0"/>
        </w:tabs>
        <w:ind w:firstLine="709"/>
        <w:rPr>
          <w:szCs w:val="28"/>
        </w:rPr>
      </w:pPr>
      <w:r w:rsidRPr="003607FC">
        <w:rPr>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066BB" w:rsidRPr="003607FC" w:rsidRDefault="00E066BB" w:rsidP="00E066BB">
      <w:pPr>
        <w:widowControl w:val="0"/>
        <w:tabs>
          <w:tab w:val="num" w:pos="0"/>
        </w:tabs>
        <w:ind w:firstLine="709"/>
        <w:rPr>
          <w:szCs w:val="28"/>
        </w:rPr>
      </w:pPr>
      <w:r w:rsidRPr="003607FC">
        <w:rPr>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w:t>
      </w:r>
      <w:r w:rsidR="00E604D3">
        <w:rPr>
          <w:szCs w:val="28"/>
        </w:rPr>
        <w:t>Красносельского</w:t>
      </w:r>
      <w:r w:rsidRPr="003607FC">
        <w:rPr>
          <w:szCs w:val="28"/>
        </w:rPr>
        <w:t xml:space="preserve"> сельского поселения </w:t>
      </w:r>
      <w:r>
        <w:rPr>
          <w:szCs w:val="28"/>
        </w:rPr>
        <w:t>Динского</w:t>
      </w:r>
      <w:r w:rsidRPr="003607FC">
        <w:rPr>
          <w:szCs w:val="28"/>
        </w:rPr>
        <w:t xml:space="preserve"> района незамедлительно направляет имеющиеся материалы в органы прокуратуры.</w:t>
      </w:r>
    </w:p>
    <w:p w:rsidR="00E066BB" w:rsidRPr="003607FC" w:rsidRDefault="00E066BB" w:rsidP="00E066BB">
      <w:pPr>
        <w:widowControl w:val="0"/>
        <w:tabs>
          <w:tab w:val="num" w:pos="0"/>
        </w:tabs>
        <w:ind w:firstLine="709"/>
        <w:rPr>
          <w:szCs w:val="28"/>
        </w:rPr>
      </w:pPr>
    </w:p>
    <w:p w:rsidR="00E066BB" w:rsidRPr="003607FC" w:rsidRDefault="00E066BB" w:rsidP="00E066BB">
      <w:pPr>
        <w:widowControl w:val="0"/>
        <w:tabs>
          <w:tab w:val="num" w:pos="0"/>
        </w:tabs>
        <w:ind w:firstLine="709"/>
        <w:rPr>
          <w:szCs w:val="28"/>
        </w:rPr>
      </w:pPr>
    </w:p>
    <w:p w:rsidR="00E066BB" w:rsidRPr="003607FC" w:rsidRDefault="00E066BB" w:rsidP="00E066BB">
      <w:pPr>
        <w:widowControl w:val="0"/>
        <w:tabs>
          <w:tab w:val="num" w:pos="0"/>
        </w:tabs>
        <w:ind w:firstLine="709"/>
        <w:rPr>
          <w:szCs w:val="28"/>
        </w:rPr>
      </w:pPr>
    </w:p>
    <w:p w:rsidR="00A94DF0" w:rsidRDefault="00A94DF0" w:rsidP="00A94DF0">
      <w:pPr>
        <w:tabs>
          <w:tab w:val="num" w:pos="0"/>
        </w:tabs>
        <w:ind w:firstLine="0"/>
        <w:rPr>
          <w:szCs w:val="28"/>
        </w:rPr>
      </w:pPr>
      <w:r>
        <w:rPr>
          <w:szCs w:val="28"/>
        </w:rPr>
        <w:t>Г</w:t>
      </w:r>
      <w:r w:rsidRPr="003607FC">
        <w:rPr>
          <w:szCs w:val="28"/>
        </w:rPr>
        <w:t>лав</w:t>
      </w:r>
      <w:r>
        <w:rPr>
          <w:szCs w:val="28"/>
        </w:rPr>
        <w:t>а</w:t>
      </w:r>
      <w:r w:rsidRPr="003607FC">
        <w:rPr>
          <w:szCs w:val="28"/>
        </w:rPr>
        <w:t xml:space="preserve"> </w:t>
      </w:r>
      <w:r>
        <w:rPr>
          <w:szCs w:val="28"/>
        </w:rPr>
        <w:t>Красносельского</w:t>
      </w:r>
    </w:p>
    <w:p w:rsidR="00A94DF0" w:rsidRPr="005051DE" w:rsidRDefault="00A94DF0" w:rsidP="00A94DF0">
      <w:pPr>
        <w:tabs>
          <w:tab w:val="num" w:pos="0"/>
          <w:tab w:val="left" w:pos="7513"/>
        </w:tabs>
        <w:ind w:firstLine="0"/>
        <w:rPr>
          <w:szCs w:val="28"/>
        </w:rPr>
      </w:pPr>
      <w:r w:rsidRPr="003607FC">
        <w:rPr>
          <w:szCs w:val="28"/>
        </w:rPr>
        <w:t>сельского посел</w:t>
      </w:r>
      <w:r>
        <w:rPr>
          <w:szCs w:val="28"/>
        </w:rPr>
        <w:t>ения</w:t>
      </w:r>
      <w:r>
        <w:rPr>
          <w:szCs w:val="28"/>
        </w:rPr>
        <w:tab/>
        <w:t>М.В. Кныш</w:t>
      </w:r>
    </w:p>
    <w:p w:rsidR="00E066BB" w:rsidRPr="003607FC" w:rsidRDefault="00E066BB" w:rsidP="00E066BB">
      <w:pPr>
        <w:widowControl w:val="0"/>
        <w:tabs>
          <w:tab w:val="num" w:pos="0"/>
        </w:tabs>
        <w:ind w:left="4678" w:firstLine="709"/>
        <w:rPr>
          <w:szCs w:val="28"/>
        </w:rPr>
      </w:pPr>
    </w:p>
    <w:p w:rsidR="00E066BB" w:rsidRPr="003607FC"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E066BB" w:rsidRDefault="00E066BB"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514285" w:rsidRDefault="00514285" w:rsidP="00E066BB">
      <w:pPr>
        <w:widowControl w:val="0"/>
        <w:tabs>
          <w:tab w:val="num" w:pos="0"/>
        </w:tabs>
        <w:ind w:left="4678" w:firstLine="709"/>
        <w:rPr>
          <w:szCs w:val="28"/>
        </w:rPr>
      </w:pPr>
    </w:p>
    <w:p w:rsidR="00E604D3" w:rsidRDefault="00E604D3" w:rsidP="00A94DF0">
      <w:pPr>
        <w:widowControl w:val="0"/>
        <w:tabs>
          <w:tab w:val="num" w:pos="0"/>
        </w:tabs>
        <w:ind w:firstLine="0"/>
        <w:rPr>
          <w:szCs w:val="28"/>
        </w:rPr>
      </w:pPr>
    </w:p>
    <w:p w:rsidR="00E066BB" w:rsidRPr="003607FC" w:rsidRDefault="00E066BB" w:rsidP="00E066BB">
      <w:pPr>
        <w:widowControl w:val="0"/>
        <w:tabs>
          <w:tab w:val="num" w:pos="0"/>
        </w:tabs>
        <w:ind w:left="3540"/>
        <w:jc w:val="right"/>
        <w:rPr>
          <w:szCs w:val="28"/>
        </w:rPr>
      </w:pPr>
      <w:r w:rsidRPr="003607FC">
        <w:rPr>
          <w:szCs w:val="28"/>
        </w:rPr>
        <w:t>ПРИЛОЖЕНИЕ № 1</w:t>
      </w:r>
    </w:p>
    <w:p w:rsidR="00E066BB" w:rsidRPr="003607FC" w:rsidRDefault="00E066BB" w:rsidP="00E066BB">
      <w:pPr>
        <w:widowControl w:val="0"/>
        <w:tabs>
          <w:tab w:val="num" w:pos="0"/>
        </w:tabs>
        <w:ind w:left="3540"/>
        <w:jc w:val="right"/>
        <w:rPr>
          <w:szCs w:val="28"/>
        </w:rPr>
      </w:pPr>
      <w:r w:rsidRPr="003607FC">
        <w:rPr>
          <w:szCs w:val="28"/>
        </w:rPr>
        <w:t xml:space="preserve">к административному регламенту </w:t>
      </w:r>
    </w:p>
    <w:p w:rsidR="00E066BB" w:rsidRPr="003607FC" w:rsidRDefault="00E066BB" w:rsidP="00E604D3">
      <w:pPr>
        <w:widowControl w:val="0"/>
        <w:tabs>
          <w:tab w:val="num" w:pos="0"/>
          <w:tab w:val="left" w:pos="5387"/>
        </w:tabs>
        <w:ind w:left="3540" w:firstLine="0"/>
        <w:jc w:val="right"/>
        <w:rPr>
          <w:szCs w:val="28"/>
        </w:rPr>
      </w:pPr>
      <w:r w:rsidRPr="003607FC">
        <w:rPr>
          <w:szCs w:val="28"/>
        </w:rPr>
        <w:t xml:space="preserve">администрации </w:t>
      </w:r>
      <w:r w:rsidR="00E604D3">
        <w:rPr>
          <w:szCs w:val="28"/>
        </w:rPr>
        <w:t>Красносельского</w:t>
      </w:r>
      <w:r w:rsidRPr="003607FC">
        <w:rPr>
          <w:szCs w:val="28"/>
        </w:rPr>
        <w:t xml:space="preserve"> сельского</w:t>
      </w:r>
    </w:p>
    <w:p w:rsidR="00E066BB" w:rsidRPr="003607FC" w:rsidRDefault="00E066BB" w:rsidP="00E066BB">
      <w:pPr>
        <w:widowControl w:val="0"/>
        <w:tabs>
          <w:tab w:val="num" w:pos="0"/>
        </w:tabs>
        <w:ind w:left="3540"/>
        <w:jc w:val="right"/>
        <w:rPr>
          <w:szCs w:val="28"/>
        </w:rPr>
      </w:pPr>
      <w:r w:rsidRPr="003607FC">
        <w:rPr>
          <w:szCs w:val="28"/>
        </w:rPr>
        <w:t xml:space="preserve">поселения </w:t>
      </w:r>
      <w:r>
        <w:rPr>
          <w:szCs w:val="28"/>
        </w:rPr>
        <w:t>Динского</w:t>
      </w:r>
      <w:r w:rsidRPr="003607FC">
        <w:rPr>
          <w:szCs w:val="28"/>
        </w:rPr>
        <w:t xml:space="preserve"> района по </w:t>
      </w:r>
    </w:p>
    <w:p w:rsidR="00E066BB" w:rsidRPr="003607FC" w:rsidRDefault="00E066BB" w:rsidP="00E066BB">
      <w:pPr>
        <w:widowControl w:val="0"/>
        <w:tabs>
          <w:tab w:val="num" w:pos="0"/>
        </w:tabs>
        <w:ind w:left="3540"/>
        <w:jc w:val="right"/>
        <w:rPr>
          <w:szCs w:val="28"/>
        </w:rPr>
      </w:pPr>
      <w:r w:rsidRPr="003607FC">
        <w:rPr>
          <w:szCs w:val="28"/>
        </w:rPr>
        <w:t xml:space="preserve">исполнению муниципальной функции </w:t>
      </w:r>
    </w:p>
    <w:p w:rsidR="00E066BB" w:rsidRPr="00E604D3" w:rsidRDefault="00E066BB" w:rsidP="00E604D3">
      <w:pPr>
        <w:widowControl w:val="0"/>
        <w:tabs>
          <w:tab w:val="num" w:pos="0"/>
        </w:tabs>
        <w:ind w:left="3540" w:firstLine="0"/>
        <w:jc w:val="right"/>
        <w:rPr>
          <w:rStyle w:val="af8"/>
          <w:color w:val="auto"/>
          <w:szCs w:val="28"/>
        </w:rPr>
      </w:pPr>
      <w:r w:rsidRPr="00E604D3">
        <w:rPr>
          <w:szCs w:val="28"/>
        </w:rPr>
        <w:t>«</w:t>
      </w:r>
      <w:r w:rsidRPr="00E604D3">
        <w:rPr>
          <w:rStyle w:val="af8"/>
          <w:color w:val="auto"/>
          <w:szCs w:val="28"/>
        </w:rPr>
        <w:t>Осуществление муниципального контроля</w:t>
      </w:r>
    </w:p>
    <w:p w:rsidR="00E066BB" w:rsidRPr="00E604D3" w:rsidRDefault="00E066BB" w:rsidP="00E066BB">
      <w:pPr>
        <w:widowControl w:val="0"/>
        <w:tabs>
          <w:tab w:val="num" w:pos="0"/>
        </w:tabs>
        <w:ind w:left="3540"/>
        <w:jc w:val="right"/>
        <w:rPr>
          <w:rStyle w:val="af8"/>
          <w:color w:val="auto"/>
          <w:szCs w:val="28"/>
        </w:rPr>
      </w:pPr>
      <w:r w:rsidRPr="00E604D3">
        <w:rPr>
          <w:rStyle w:val="af8"/>
          <w:color w:val="auto"/>
          <w:szCs w:val="28"/>
        </w:rPr>
        <w:t xml:space="preserve">за использованием и охраной недр при </w:t>
      </w:r>
    </w:p>
    <w:p w:rsidR="00E066BB" w:rsidRPr="00E604D3" w:rsidRDefault="00E066BB" w:rsidP="00E066BB">
      <w:pPr>
        <w:widowControl w:val="0"/>
        <w:tabs>
          <w:tab w:val="num" w:pos="0"/>
        </w:tabs>
        <w:ind w:left="3540"/>
        <w:jc w:val="right"/>
        <w:rPr>
          <w:rStyle w:val="af8"/>
          <w:color w:val="auto"/>
          <w:szCs w:val="28"/>
        </w:rPr>
      </w:pPr>
      <w:r w:rsidRPr="00E604D3">
        <w:rPr>
          <w:rStyle w:val="af8"/>
          <w:color w:val="auto"/>
          <w:szCs w:val="28"/>
        </w:rPr>
        <w:t xml:space="preserve">добыче общераспространенных полезных </w:t>
      </w:r>
    </w:p>
    <w:p w:rsidR="00E066BB" w:rsidRPr="00E604D3" w:rsidRDefault="00E066BB" w:rsidP="00E066BB">
      <w:pPr>
        <w:widowControl w:val="0"/>
        <w:tabs>
          <w:tab w:val="num" w:pos="0"/>
        </w:tabs>
        <w:ind w:left="3540"/>
        <w:jc w:val="right"/>
        <w:rPr>
          <w:rStyle w:val="af8"/>
          <w:color w:val="auto"/>
          <w:szCs w:val="28"/>
        </w:rPr>
      </w:pPr>
      <w:r w:rsidRPr="00E604D3">
        <w:rPr>
          <w:rStyle w:val="af8"/>
          <w:color w:val="auto"/>
          <w:szCs w:val="28"/>
        </w:rPr>
        <w:t>ископаемых, а также при строительстве</w:t>
      </w:r>
    </w:p>
    <w:p w:rsidR="00E066BB" w:rsidRPr="00E604D3" w:rsidRDefault="00E066BB" w:rsidP="00E066BB">
      <w:pPr>
        <w:widowControl w:val="0"/>
        <w:tabs>
          <w:tab w:val="num" w:pos="0"/>
        </w:tabs>
        <w:ind w:left="3540"/>
        <w:jc w:val="right"/>
        <w:rPr>
          <w:rStyle w:val="af8"/>
          <w:color w:val="auto"/>
          <w:szCs w:val="28"/>
        </w:rPr>
      </w:pPr>
      <w:r w:rsidRPr="00E604D3">
        <w:rPr>
          <w:rStyle w:val="af8"/>
          <w:color w:val="auto"/>
          <w:szCs w:val="28"/>
        </w:rPr>
        <w:t xml:space="preserve">подземных сооружений, не связанных </w:t>
      </w:r>
    </w:p>
    <w:p w:rsidR="00E066BB" w:rsidRPr="00E604D3" w:rsidRDefault="00E066BB" w:rsidP="00E066BB">
      <w:pPr>
        <w:widowControl w:val="0"/>
        <w:tabs>
          <w:tab w:val="num" w:pos="0"/>
        </w:tabs>
        <w:ind w:left="3540"/>
        <w:jc w:val="right"/>
        <w:rPr>
          <w:szCs w:val="28"/>
        </w:rPr>
      </w:pPr>
      <w:r w:rsidRPr="00E604D3">
        <w:rPr>
          <w:rStyle w:val="af8"/>
          <w:color w:val="auto"/>
          <w:szCs w:val="28"/>
        </w:rPr>
        <w:t>с добычей полезных ископаемых</w:t>
      </w:r>
      <w:r w:rsidRPr="00E604D3">
        <w:rPr>
          <w:szCs w:val="28"/>
        </w:rPr>
        <w:t>»</w:t>
      </w:r>
    </w:p>
    <w:p w:rsidR="00E066BB" w:rsidRPr="003607FC" w:rsidRDefault="00E066BB" w:rsidP="00E066BB">
      <w:pPr>
        <w:tabs>
          <w:tab w:val="num" w:pos="0"/>
        </w:tabs>
        <w:ind w:firstLine="709"/>
        <w:rPr>
          <w:szCs w:val="28"/>
          <w:lang w:eastAsia="zh-CN"/>
        </w:rPr>
      </w:pPr>
    </w:p>
    <w:p w:rsidR="00E066BB" w:rsidRPr="003607FC" w:rsidRDefault="00E066BB" w:rsidP="00E066BB">
      <w:pPr>
        <w:tabs>
          <w:tab w:val="num" w:pos="0"/>
        </w:tabs>
        <w:ind w:firstLine="709"/>
        <w:rPr>
          <w:szCs w:val="28"/>
          <w:lang w:eastAsia="zh-CN"/>
        </w:rPr>
      </w:pPr>
    </w:p>
    <w:p w:rsidR="00E066BB" w:rsidRPr="003607FC" w:rsidRDefault="00E066BB" w:rsidP="00E066BB">
      <w:pPr>
        <w:tabs>
          <w:tab w:val="num" w:pos="0"/>
        </w:tabs>
        <w:ind w:firstLine="709"/>
        <w:jc w:val="center"/>
        <w:rPr>
          <w:szCs w:val="28"/>
          <w:lang w:eastAsia="zh-CN"/>
        </w:rPr>
      </w:pPr>
      <w:r w:rsidRPr="003607FC">
        <w:rPr>
          <w:szCs w:val="28"/>
          <w:lang w:eastAsia="zh-CN"/>
        </w:rPr>
        <w:t>Блок-схема</w:t>
      </w:r>
    </w:p>
    <w:p w:rsidR="00E066BB" w:rsidRPr="003607FC" w:rsidRDefault="00E066BB" w:rsidP="00E066BB">
      <w:pPr>
        <w:widowControl w:val="0"/>
        <w:tabs>
          <w:tab w:val="num" w:pos="0"/>
        </w:tabs>
        <w:autoSpaceDE w:val="0"/>
        <w:ind w:firstLine="709"/>
        <w:jc w:val="center"/>
        <w:rPr>
          <w:bCs/>
          <w:szCs w:val="28"/>
          <w:lang w:eastAsia="zh-CN"/>
        </w:rPr>
      </w:pPr>
      <w:r w:rsidRPr="003607FC">
        <w:rPr>
          <w:szCs w:val="28"/>
          <w:lang w:eastAsia="zh-CN"/>
        </w:rPr>
        <w:t xml:space="preserve">Осуществления муниципального контроля в области </w:t>
      </w:r>
      <w:r w:rsidRPr="003607FC">
        <w:rPr>
          <w:szCs w:val="28"/>
        </w:rPr>
        <w:t>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066BB" w:rsidRPr="003607FC" w:rsidRDefault="00F85FEF" w:rsidP="00E066BB">
      <w:pPr>
        <w:widowControl w:val="0"/>
        <w:tabs>
          <w:tab w:val="num" w:pos="0"/>
        </w:tabs>
        <w:autoSpaceDE w:val="0"/>
        <w:ind w:firstLine="709"/>
        <w:rPr>
          <w:bCs/>
          <w:szCs w:val="28"/>
          <w:lang w:eastAsia="zh-CN"/>
        </w:rPr>
      </w:pPr>
      <w:r w:rsidRPr="00F85FEF">
        <w:rPr>
          <w:noProof/>
          <w:szCs w:val="28"/>
        </w:rPr>
        <w:pict>
          <v:rect id="_x0000_s1026" style="position:absolute;left:0;text-align:left;margin-left:28.9pt;margin-top:15.9pt;width:439.05pt;height:38.6pt;z-index:251660288">
            <v:textbox style="mso-next-textbox:#_x0000_s1026">
              <w:txbxContent>
                <w:p w:rsidR="00A6101D" w:rsidRPr="00514285" w:rsidRDefault="00A6101D" w:rsidP="00E066BB">
                  <w:pPr>
                    <w:jc w:val="center"/>
                    <w:rPr>
                      <w:szCs w:val="28"/>
                    </w:rPr>
                  </w:pPr>
                  <w:r w:rsidRPr="00514285">
                    <w:rPr>
                      <w:szCs w:val="28"/>
                    </w:rPr>
                    <w:t>Проведение проверки в соответствии с ежегодным планом проверок или проведение внеплановой проверки</w:t>
                  </w:r>
                </w:p>
              </w:txbxContent>
            </v:textbox>
          </v:rect>
        </w:pict>
      </w:r>
    </w:p>
    <w:p w:rsidR="00E066BB" w:rsidRPr="003607FC" w:rsidRDefault="00E066BB" w:rsidP="00E066BB">
      <w:pPr>
        <w:widowControl w:val="0"/>
        <w:tabs>
          <w:tab w:val="num" w:pos="0"/>
        </w:tabs>
        <w:autoSpaceDE w:val="0"/>
        <w:ind w:firstLine="709"/>
        <w:rPr>
          <w:bCs/>
          <w:szCs w:val="28"/>
          <w:lang w:eastAsia="zh-CN"/>
        </w:rPr>
      </w:pPr>
    </w:p>
    <w:p w:rsidR="00E066BB" w:rsidRPr="003607FC" w:rsidRDefault="00E066BB" w:rsidP="00E066BB">
      <w:pPr>
        <w:tabs>
          <w:tab w:val="num" w:pos="0"/>
        </w:tabs>
        <w:ind w:firstLine="709"/>
        <w:rPr>
          <w:bCs/>
          <w:szCs w:val="28"/>
          <w:lang w:eastAsia="zh-CN"/>
        </w:rPr>
      </w:pPr>
    </w:p>
    <w:p w:rsidR="00E066BB" w:rsidRPr="003607FC" w:rsidRDefault="00F85FEF" w:rsidP="00E066BB">
      <w:pPr>
        <w:tabs>
          <w:tab w:val="num" w:pos="0"/>
        </w:tabs>
        <w:ind w:firstLine="709"/>
        <w:rPr>
          <w:szCs w:val="28"/>
        </w:rPr>
      </w:pPr>
      <w:r>
        <w:rPr>
          <w:noProof/>
          <w:szCs w:val="28"/>
        </w:rPr>
        <w:pict>
          <v:shapetype id="_x0000_t32" coordsize="21600,21600" o:spt="32" o:oned="t" path="m,l21600,21600e" filled="f">
            <v:path arrowok="t" fillok="f" o:connecttype="none"/>
            <o:lock v:ext="edit" shapetype="t"/>
          </v:shapetype>
          <v:shape id="_x0000_s1030" type="#_x0000_t32" style="position:absolute;left:0;text-align:left;margin-left:224.1pt;margin-top:4.35pt;width:0;height:18.5pt;z-index:251664384" o:connectortype="straight">
            <v:stroke endarrow="block"/>
          </v:shape>
        </w:pict>
      </w:r>
      <w:r w:rsidR="00E066BB" w:rsidRPr="003607FC">
        <w:rPr>
          <w:szCs w:val="28"/>
        </w:rPr>
        <w:t xml:space="preserve"> </w:t>
      </w:r>
    </w:p>
    <w:p w:rsidR="00E066BB" w:rsidRPr="003607FC" w:rsidRDefault="00F85FEF" w:rsidP="00E066BB">
      <w:pPr>
        <w:tabs>
          <w:tab w:val="num" w:pos="0"/>
        </w:tabs>
        <w:ind w:firstLine="709"/>
        <w:rPr>
          <w:szCs w:val="28"/>
        </w:rPr>
      </w:pPr>
      <w:r>
        <w:rPr>
          <w:noProof/>
          <w:szCs w:val="28"/>
        </w:rPr>
        <w:pict>
          <v:rect id="_x0000_s1027" style="position:absolute;left:0;text-align:left;margin-left:16.45pt;margin-top:6.75pt;width:450.05pt;height:36.1pt;z-index:251661312">
            <v:textbox style="mso-next-textbox:#_x0000_s1027">
              <w:txbxContent>
                <w:p w:rsidR="00A6101D" w:rsidRPr="00514285" w:rsidRDefault="00A6101D" w:rsidP="00E066BB">
                  <w:pPr>
                    <w:jc w:val="center"/>
                    <w:rPr>
                      <w:szCs w:val="28"/>
                    </w:rPr>
                  </w:pPr>
                  <w:r w:rsidRPr="00514285">
                    <w:rPr>
                      <w:color w:val="000000"/>
                      <w:spacing w:val="-2"/>
                      <w:szCs w:val="28"/>
                      <w:lang w:eastAsia="zh-CN"/>
                    </w:rPr>
                    <w:t>Подготовка распоряжения</w:t>
                  </w:r>
                </w:p>
              </w:txbxContent>
            </v:textbox>
          </v:rect>
        </w:pict>
      </w:r>
    </w:p>
    <w:p w:rsidR="00E066BB" w:rsidRPr="003607FC" w:rsidRDefault="00E066BB" w:rsidP="00E066BB">
      <w:pPr>
        <w:tabs>
          <w:tab w:val="num" w:pos="0"/>
        </w:tabs>
        <w:ind w:firstLine="709"/>
        <w:rPr>
          <w:szCs w:val="28"/>
        </w:rPr>
      </w:pPr>
    </w:p>
    <w:p w:rsidR="00E066BB" w:rsidRPr="003607FC" w:rsidRDefault="00F85FEF" w:rsidP="00E066BB">
      <w:pPr>
        <w:tabs>
          <w:tab w:val="num" w:pos="0"/>
        </w:tabs>
        <w:ind w:firstLine="709"/>
        <w:rPr>
          <w:szCs w:val="28"/>
        </w:rPr>
      </w:pPr>
      <w:r>
        <w:rPr>
          <w:noProof/>
          <w:szCs w:val="28"/>
        </w:rPr>
        <w:pict>
          <v:shape id="_x0000_s1034" type="#_x0000_t32" style="position:absolute;left:0;text-align:left;margin-left:236.95pt;margin-top:11.65pt;width:151pt;height:13pt;z-index:251668480" o:connectortype="straight">
            <v:stroke endarrow="block"/>
          </v:shape>
        </w:pict>
      </w:r>
      <w:r>
        <w:rPr>
          <w:noProof/>
          <w:szCs w:val="28"/>
        </w:rPr>
        <w:pict>
          <v:shape id="_x0000_s1033" type="#_x0000_t32" style="position:absolute;left:0;text-align:left;margin-left:91.95pt;margin-top:11.65pt;width:2in;height:13pt;flip:x;z-index:251667456" o:connectortype="straight">
            <v:stroke endarrow="block"/>
          </v:shape>
        </w:pict>
      </w:r>
    </w:p>
    <w:p w:rsidR="00E066BB" w:rsidRPr="003607FC" w:rsidRDefault="00F85FEF" w:rsidP="00E066BB">
      <w:pPr>
        <w:widowControl w:val="0"/>
        <w:tabs>
          <w:tab w:val="num" w:pos="0"/>
        </w:tabs>
        <w:autoSpaceDE w:val="0"/>
        <w:ind w:left="-374" w:firstLine="709"/>
        <w:rPr>
          <w:szCs w:val="28"/>
        </w:rPr>
      </w:pPr>
      <w:r>
        <w:rPr>
          <w:noProof/>
          <w:szCs w:val="28"/>
        </w:rPr>
        <w:pict>
          <v:rect id="_x0000_s1029" style="position:absolute;left:0;text-align:left;margin-left:314.4pt;margin-top:9.65pt;width:152.1pt;height:36.4pt;z-index:251663360">
            <v:textbox style="mso-next-textbox:#_x0000_s1029">
              <w:txbxContent>
                <w:p w:rsidR="00A6101D" w:rsidRPr="00514285" w:rsidRDefault="00A6101D" w:rsidP="00E604D3">
                  <w:pPr>
                    <w:ind w:firstLine="0"/>
                    <w:jc w:val="center"/>
                    <w:rPr>
                      <w:spacing w:val="-2"/>
                      <w:szCs w:val="28"/>
                      <w:lang w:eastAsia="zh-CN"/>
                    </w:rPr>
                  </w:pPr>
                  <w:r w:rsidRPr="00514285">
                    <w:rPr>
                      <w:spacing w:val="-2"/>
                      <w:szCs w:val="28"/>
                      <w:lang w:eastAsia="zh-CN"/>
                    </w:rPr>
                    <w:t>Внеплановая</w:t>
                  </w:r>
                </w:p>
                <w:p w:rsidR="00A6101D" w:rsidRPr="00514285" w:rsidRDefault="00A6101D" w:rsidP="00E604D3">
                  <w:pPr>
                    <w:ind w:firstLine="0"/>
                    <w:jc w:val="center"/>
                    <w:rPr>
                      <w:szCs w:val="28"/>
                    </w:rPr>
                  </w:pPr>
                  <w:r w:rsidRPr="00514285">
                    <w:rPr>
                      <w:spacing w:val="-2"/>
                      <w:szCs w:val="28"/>
                      <w:lang w:eastAsia="zh-CN"/>
                    </w:rPr>
                    <w:t>проверка</w:t>
                  </w:r>
                </w:p>
              </w:txbxContent>
            </v:textbox>
          </v:rect>
        </w:pict>
      </w:r>
      <w:r>
        <w:rPr>
          <w:noProof/>
          <w:szCs w:val="28"/>
        </w:rPr>
        <w:pict>
          <v:rect id="_x0000_s1028" style="position:absolute;left:0;text-align:left;margin-left:16.45pt;margin-top:8.55pt;width:153.45pt;height:37.5pt;z-index:251662336">
            <v:textbox style="mso-next-textbox:#_x0000_s1028">
              <w:txbxContent>
                <w:p w:rsidR="00A6101D" w:rsidRPr="00514285" w:rsidRDefault="00A6101D" w:rsidP="00E604D3">
                  <w:pPr>
                    <w:jc w:val="center"/>
                    <w:rPr>
                      <w:szCs w:val="28"/>
                    </w:rPr>
                  </w:pPr>
                  <w:r w:rsidRPr="00514285">
                    <w:rPr>
                      <w:szCs w:val="28"/>
                    </w:rPr>
                    <w:t>Плановая</w:t>
                  </w:r>
                </w:p>
                <w:p w:rsidR="00A6101D" w:rsidRPr="00514285" w:rsidRDefault="00A6101D" w:rsidP="00E604D3">
                  <w:pPr>
                    <w:jc w:val="center"/>
                    <w:rPr>
                      <w:szCs w:val="28"/>
                    </w:rPr>
                  </w:pPr>
                  <w:r w:rsidRPr="00514285">
                    <w:rPr>
                      <w:szCs w:val="28"/>
                    </w:rPr>
                    <w:t>проверка</w:t>
                  </w:r>
                </w:p>
                <w:p w:rsidR="00A6101D" w:rsidRPr="001414E6" w:rsidRDefault="00A6101D" w:rsidP="00E066BB"/>
              </w:txbxContent>
            </v:textbox>
          </v:rect>
        </w:pict>
      </w:r>
    </w:p>
    <w:p w:rsidR="00E066BB" w:rsidRPr="003607FC" w:rsidRDefault="00E066BB" w:rsidP="00E066BB">
      <w:pPr>
        <w:tabs>
          <w:tab w:val="num" w:pos="0"/>
        </w:tabs>
        <w:ind w:firstLine="709"/>
        <w:rPr>
          <w:szCs w:val="28"/>
        </w:rPr>
      </w:pPr>
    </w:p>
    <w:p w:rsidR="00E066BB" w:rsidRPr="003607FC" w:rsidRDefault="00F85FEF" w:rsidP="00E066BB">
      <w:pPr>
        <w:tabs>
          <w:tab w:val="num" w:pos="0"/>
        </w:tabs>
        <w:ind w:firstLine="709"/>
        <w:rPr>
          <w:szCs w:val="28"/>
        </w:rPr>
      </w:pPr>
      <w:r>
        <w:rPr>
          <w:noProof/>
          <w:szCs w:val="28"/>
        </w:rPr>
        <w:pict>
          <v:shape id="_x0000_s1036" type="#_x0000_t32" style="position:absolute;left:0;text-align:left;margin-left:398.3pt;margin-top:13.85pt;width:.9pt;height:13.3pt;z-index:251670528" o:connectortype="straight">
            <v:stroke endarrow="block"/>
          </v:shape>
        </w:pict>
      </w:r>
      <w:r>
        <w:rPr>
          <w:noProof/>
          <w:szCs w:val="28"/>
        </w:rPr>
        <w:pict>
          <v:shape id="_x0000_s1035" type="#_x0000_t32" style="position:absolute;left:0;text-align:left;margin-left:91.95pt;margin-top:15.35pt;width:1pt;height:11pt;z-index:251669504" o:connectortype="straight">
            <v:stroke endarrow="block"/>
          </v:shape>
        </w:pict>
      </w:r>
    </w:p>
    <w:p w:rsidR="00E066BB" w:rsidRPr="003607FC" w:rsidRDefault="00E066BB" w:rsidP="00E066BB">
      <w:pPr>
        <w:tabs>
          <w:tab w:val="num" w:pos="0"/>
        </w:tabs>
        <w:ind w:firstLine="709"/>
        <w:rPr>
          <w:szCs w:val="28"/>
        </w:rPr>
      </w:pPr>
    </w:p>
    <w:p w:rsidR="00E066BB" w:rsidRPr="003607FC" w:rsidRDefault="00E066BB" w:rsidP="00514285">
      <w:pPr>
        <w:pBdr>
          <w:top w:val="single" w:sz="4" w:space="2" w:color="auto"/>
          <w:left w:val="single" w:sz="4" w:space="4" w:color="auto"/>
          <w:bottom w:val="single" w:sz="4" w:space="1" w:color="auto"/>
          <w:right w:val="single" w:sz="4" w:space="4" w:color="auto"/>
        </w:pBdr>
        <w:tabs>
          <w:tab w:val="num" w:pos="0"/>
        </w:tabs>
        <w:ind w:firstLine="709"/>
        <w:jc w:val="center"/>
        <w:rPr>
          <w:szCs w:val="28"/>
        </w:rPr>
      </w:pPr>
      <w:r w:rsidRPr="003607FC">
        <w:rPr>
          <w:color w:val="000000"/>
          <w:spacing w:val="-2"/>
          <w:szCs w:val="28"/>
          <w:lang w:eastAsia="zh-CN"/>
        </w:rPr>
        <w:t>Уведомление лица о начале проверки, согласование проведения проверки (в случае необходимости)</w:t>
      </w:r>
    </w:p>
    <w:p w:rsidR="00E066BB" w:rsidRPr="003607FC" w:rsidRDefault="00F85FEF" w:rsidP="00E066BB">
      <w:pPr>
        <w:tabs>
          <w:tab w:val="num" w:pos="0"/>
        </w:tabs>
        <w:ind w:firstLine="709"/>
        <w:rPr>
          <w:szCs w:val="28"/>
        </w:rPr>
      </w:pPr>
      <w:r>
        <w:rPr>
          <w:noProof/>
          <w:szCs w:val="28"/>
        </w:rPr>
        <w:pict>
          <v:shape id="_x0000_s1037" type="#_x0000_t32" style="position:absolute;left:0;text-align:left;margin-left:246.95pt;margin-top:1pt;width:0;height:18.5pt;z-index:251671552" o:connectortype="straight">
            <v:stroke endarrow="block"/>
          </v:shape>
        </w:pict>
      </w:r>
    </w:p>
    <w:p w:rsidR="00E066BB" w:rsidRPr="003607FC" w:rsidRDefault="00E066BB" w:rsidP="00E066BB">
      <w:pPr>
        <w:pBdr>
          <w:top w:val="single" w:sz="4" w:space="1" w:color="auto"/>
          <w:left w:val="single" w:sz="4" w:space="4" w:color="auto"/>
          <w:bottom w:val="single" w:sz="4" w:space="1" w:color="auto"/>
          <w:right w:val="single" w:sz="4" w:space="4" w:color="auto"/>
        </w:pBdr>
        <w:tabs>
          <w:tab w:val="num" w:pos="0"/>
        </w:tabs>
        <w:ind w:firstLine="709"/>
        <w:rPr>
          <w:szCs w:val="28"/>
        </w:rPr>
      </w:pPr>
      <w:r w:rsidRPr="003607FC">
        <w:rPr>
          <w:color w:val="000000"/>
          <w:spacing w:val="-2"/>
          <w:szCs w:val="28"/>
          <w:lang w:eastAsia="zh-CN"/>
        </w:rPr>
        <w:t>Проведение проверки, составление по завершению проверки акта</w:t>
      </w:r>
    </w:p>
    <w:p w:rsidR="00E066BB" w:rsidRPr="003607FC" w:rsidRDefault="00F85FEF" w:rsidP="00E066BB">
      <w:pPr>
        <w:tabs>
          <w:tab w:val="num" w:pos="0"/>
        </w:tabs>
        <w:ind w:firstLine="709"/>
        <w:rPr>
          <w:szCs w:val="28"/>
        </w:rPr>
      </w:pPr>
      <w:r>
        <w:rPr>
          <w:noProof/>
          <w:szCs w:val="28"/>
        </w:rPr>
        <w:pict>
          <v:shape id="_x0000_s1038" type="#_x0000_t32" style="position:absolute;left:0;text-align:left;margin-left:248.1pt;margin-top:1.6pt;width:0;height:18.5pt;z-index:251672576" o:connectortype="straight">
            <v:stroke endarrow="block"/>
          </v:shape>
        </w:pict>
      </w:r>
    </w:p>
    <w:p w:rsidR="00E066BB" w:rsidRPr="003607FC" w:rsidRDefault="00E066BB" w:rsidP="00E066BB">
      <w:pPr>
        <w:pBdr>
          <w:top w:val="single" w:sz="4" w:space="1" w:color="auto"/>
          <w:left w:val="single" w:sz="4" w:space="4" w:color="auto"/>
          <w:bottom w:val="single" w:sz="4" w:space="1" w:color="auto"/>
          <w:right w:val="single" w:sz="4" w:space="4" w:color="auto"/>
        </w:pBdr>
        <w:tabs>
          <w:tab w:val="num" w:pos="0"/>
        </w:tabs>
        <w:ind w:firstLine="709"/>
        <w:rPr>
          <w:szCs w:val="28"/>
        </w:rPr>
      </w:pPr>
      <w:r w:rsidRPr="003607FC">
        <w:rPr>
          <w:color w:val="000000"/>
          <w:spacing w:val="-2"/>
          <w:szCs w:val="28"/>
          <w:lang w:eastAsia="zh-CN"/>
        </w:rPr>
        <w:t>Выявление в ходе проверки нарушений</w:t>
      </w:r>
    </w:p>
    <w:p w:rsidR="00E066BB" w:rsidRPr="003607FC" w:rsidRDefault="00F85FEF" w:rsidP="00E066BB">
      <w:pPr>
        <w:tabs>
          <w:tab w:val="num" w:pos="0"/>
        </w:tabs>
        <w:ind w:firstLine="709"/>
        <w:rPr>
          <w:szCs w:val="28"/>
        </w:rPr>
      </w:pPr>
      <w:r>
        <w:rPr>
          <w:noProof/>
          <w:szCs w:val="28"/>
        </w:rPr>
        <w:pict>
          <v:shape id="_x0000_s1040" type="#_x0000_t32" style="position:absolute;left:0;text-align:left;margin-left:130.8pt;margin-top:1.7pt;width:121.35pt;height:23.65pt;flip:x;z-index:251674624" o:connectortype="straight">
            <v:stroke endarrow="block"/>
          </v:shape>
        </w:pict>
      </w:r>
      <w:r>
        <w:rPr>
          <w:noProof/>
          <w:szCs w:val="28"/>
        </w:rPr>
        <w:pict>
          <v:shape id="_x0000_s1039" type="#_x0000_t32" style="position:absolute;left:0;text-align:left;margin-left:250.65pt;margin-top:1.7pt;width:133.9pt;height:27.1pt;z-index:251673600" o:connectortype="straight">
            <v:stroke endarrow="block"/>
          </v:shape>
        </w:pict>
      </w:r>
    </w:p>
    <w:p w:rsidR="00E066BB" w:rsidRPr="003607FC" w:rsidRDefault="00F85FEF" w:rsidP="00E066BB">
      <w:pPr>
        <w:tabs>
          <w:tab w:val="num" w:pos="0"/>
        </w:tabs>
        <w:ind w:firstLine="709"/>
        <w:rPr>
          <w:szCs w:val="28"/>
        </w:rPr>
      </w:pPr>
      <w:r>
        <w:rPr>
          <w:noProof/>
          <w:szCs w:val="28"/>
        </w:rPr>
        <w:pict>
          <v:rect id="_x0000_s1032" style="position:absolute;left:0;text-align:left;margin-left:255.95pt;margin-top:12.7pt;width:207.3pt;height:21.95pt;z-index:251666432">
            <v:textbox style="mso-next-textbox:#_x0000_s1032">
              <w:txbxContent>
                <w:p w:rsidR="00A6101D" w:rsidRPr="00514285" w:rsidRDefault="00A6101D" w:rsidP="00514285">
                  <w:pPr>
                    <w:ind w:firstLine="0"/>
                    <w:jc w:val="center"/>
                    <w:rPr>
                      <w:szCs w:val="28"/>
                    </w:rPr>
                  </w:pPr>
                  <w:r w:rsidRPr="00514285">
                    <w:rPr>
                      <w:szCs w:val="28"/>
                    </w:rPr>
                    <w:t>Нет</w:t>
                  </w:r>
                </w:p>
              </w:txbxContent>
            </v:textbox>
          </v:rect>
        </w:pict>
      </w:r>
      <w:r>
        <w:rPr>
          <w:noProof/>
          <w:szCs w:val="28"/>
        </w:rPr>
        <w:pict>
          <v:rect id="_x0000_s1031" style="position:absolute;left:0;text-align:left;margin-left:32.9pt;margin-top:9.25pt;width:182.25pt;height:23.1pt;z-index:251665408">
            <v:textbox style="mso-next-textbox:#_x0000_s1031">
              <w:txbxContent>
                <w:p w:rsidR="00A6101D" w:rsidRPr="00514285" w:rsidRDefault="00A6101D" w:rsidP="00514285">
                  <w:pPr>
                    <w:ind w:firstLine="0"/>
                    <w:jc w:val="center"/>
                    <w:rPr>
                      <w:szCs w:val="28"/>
                    </w:rPr>
                  </w:pPr>
                  <w:r w:rsidRPr="00514285">
                    <w:rPr>
                      <w:szCs w:val="28"/>
                    </w:rPr>
                    <w:t>Да</w:t>
                  </w:r>
                </w:p>
              </w:txbxContent>
            </v:textbox>
          </v:rect>
        </w:pict>
      </w:r>
    </w:p>
    <w:p w:rsidR="00E066BB" w:rsidRPr="003607FC" w:rsidRDefault="00E066BB" w:rsidP="00E066BB">
      <w:pPr>
        <w:tabs>
          <w:tab w:val="num" w:pos="0"/>
        </w:tabs>
        <w:ind w:firstLine="709"/>
        <w:rPr>
          <w:szCs w:val="28"/>
        </w:rPr>
      </w:pPr>
    </w:p>
    <w:p w:rsidR="00E066BB" w:rsidRPr="003607FC" w:rsidRDefault="00F85FEF" w:rsidP="00E066BB">
      <w:pPr>
        <w:tabs>
          <w:tab w:val="num" w:pos="0"/>
        </w:tabs>
        <w:ind w:firstLine="709"/>
        <w:rPr>
          <w:szCs w:val="28"/>
        </w:rPr>
      </w:pPr>
      <w:r>
        <w:rPr>
          <w:noProof/>
          <w:szCs w:val="28"/>
        </w:rPr>
        <w:pict>
          <v:shape id="_x0000_s1044" type="#_x0000_t32" style="position:absolute;left:0;text-align:left;margin-left:122.7pt;margin-top:4.75pt;width:1.35pt;height:36.05pt;flip:x;z-index:251678720" o:connectortype="straight">
            <v:stroke endarrow="block"/>
          </v:shape>
        </w:pict>
      </w:r>
      <w:r>
        <w:rPr>
          <w:noProof/>
          <w:szCs w:val="28"/>
        </w:rPr>
        <w:pict>
          <v:shape id="_x0000_s1043" type="#_x0000_t32" style="position:absolute;left:0;text-align:left;margin-left:361.95pt;margin-top:4.75pt;width:1.35pt;height:36.05pt;flip:x;z-index:251677696" o:connectortype="straight">
            <v:stroke endarrow="block"/>
          </v:shape>
        </w:pict>
      </w:r>
    </w:p>
    <w:p w:rsidR="00E066BB" w:rsidRPr="003607FC" w:rsidRDefault="00E066BB" w:rsidP="00E066BB">
      <w:pPr>
        <w:tabs>
          <w:tab w:val="num" w:pos="0"/>
        </w:tabs>
        <w:ind w:firstLine="709"/>
        <w:rPr>
          <w:szCs w:val="28"/>
        </w:rPr>
      </w:pPr>
    </w:p>
    <w:p w:rsidR="00E066BB" w:rsidRPr="003607FC" w:rsidRDefault="00F85FEF" w:rsidP="00E066BB">
      <w:pPr>
        <w:tabs>
          <w:tab w:val="num" w:pos="0"/>
        </w:tabs>
        <w:ind w:firstLine="709"/>
        <w:rPr>
          <w:szCs w:val="28"/>
        </w:rPr>
      </w:pPr>
      <w:r>
        <w:rPr>
          <w:noProof/>
          <w:szCs w:val="28"/>
        </w:rPr>
        <w:pict>
          <v:rect id="_x0000_s1041" style="position:absolute;left:0;text-align:left;margin-left:7.45pt;margin-top:13.2pt;width:211.45pt;height:74.2pt;z-index:251675648">
            <v:textbox style="mso-next-textbox:#_x0000_s1041">
              <w:txbxContent>
                <w:p w:rsidR="00A6101D" w:rsidRPr="00514285" w:rsidRDefault="00A6101D" w:rsidP="00514285">
                  <w:pPr>
                    <w:ind w:firstLine="0"/>
                    <w:jc w:val="center"/>
                    <w:rPr>
                      <w:szCs w:val="28"/>
                    </w:rPr>
                  </w:pPr>
                  <w:r w:rsidRPr="00514285">
                    <w:rPr>
                      <w:szCs w:val="28"/>
                    </w:rPr>
                    <w:t>Выдача лицу предписания об устранении выявленных нарушений. Направление материалов в уполномоченные органы</w:t>
                  </w:r>
                </w:p>
              </w:txbxContent>
            </v:textbox>
          </v:rect>
        </w:pict>
      </w:r>
      <w:r>
        <w:rPr>
          <w:noProof/>
          <w:szCs w:val="28"/>
        </w:rPr>
        <w:pict>
          <v:rect id="_x0000_s1042" style="position:absolute;left:0;text-align:left;margin-left:262.3pt;margin-top:13.2pt;width:204.2pt;height:38.95pt;z-index:251676672">
            <v:textbox style="mso-next-textbox:#_x0000_s1042">
              <w:txbxContent>
                <w:p w:rsidR="00A6101D" w:rsidRPr="00514285" w:rsidRDefault="00A6101D" w:rsidP="00514285">
                  <w:pPr>
                    <w:ind w:firstLine="0"/>
                    <w:jc w:val="center"/>
                    <w:rPr>
                      <w:szCs w:val="28"/>
                    </w:rPr>
                  </w:pPr>
                  <w:r w:rsidRPr="00514285">
                    <w:rPr>
                      <w:szCs w:val="28"/>
                    </w:rPr>
                    <w:t>Регистрация акта проверки в журнале учета проверок</w:t>
                  </w:r>
                </w:p>
              </w:txbxContent>
            </v:textbox>
          </v:rect>
        </w:pict>
      </w:r>
    </w:p>
    <w:p w:rsidR="00E066BB" w:rsidRPr="003607FC" w:rsidRDefault="00E066BB" w:rsidP="00E066BB">
      <w:pPr>
        <w:tabs>
          <w:tab w:val="num" w:pos="0"/>
        </w:tabs>
        <w:ind w:firstLine="709"/>
        <w:rPr>
          <w:szCs w:val="28"/>
        </w:rPr>
      </w:pPr>
    </w:p>
    <w:p w:rsidR="00E066BB" w:rsidRPr="003607FC" w:rsidRDefault="00E066BB" w:rsidP="00E066BB">
      <w:pPr>
        <w:tabs>
          <w:tab w:val="num" w:pos="0"/>
        </w:tabs>
        <w:ind w:firstLine="709"/>
        <w:rPr>
          <w:szCs w:val="28"/>
        </w:rPr>
      </w:pPr>
    </w:p>
    <w:p w:rsidR="00E066BB" w:rsidRPr="003607FC" w:rsidRDefault="00E066BB" w:rsidP="00E066BB">
      <w:pPr>
        <w:tabs>
          <w:tab w:val="num" w:pos="0"/>
          <w:tab w:val="left" w:pos="6915"/>
        </w:tabs>
        <w:autoSpaceDE w:val="0"/>
        <w:autoSpaceDN w:val="0"/>
        <w:adjustRightInd w:val="0"/>
        <w:ind w:firstLine="709"/>
        <w:outlineLvl w:val="0"/>
        <w:rPr>
          <w:szCs w:val="28"/>
        </w:rPr>
      </w:pPr>
    </w:p>
    <w:p w:rsidR="00514285" w:rsidRDefault="00514285" w:rsidP="00E066BB">
      <w:pPr>
        <w:widowControl w:val="0"/>
        <w:tabs>
          <w:tab w:val="num" w:pos="0"/>
        </w:tabs>
        <w:ind w:left="709"/>
        <w:jc w:val="right"/>
        <w:rPr>
          <w:szCs w:val="28"/>
        </w:rPr>
      </w:pPr>
    </w:p>
    <w:p w:rsidR="00E066BB" w:rsidRPr="003607FC" w:rsidRDefault="00E066BB" w:rsidP="00E066BB">
      <w:pPr>
        <w:widowControl w:val="0"/>
        <w:tabs>
          <w:tab w:val="num" w:pos="0"/>
        </w:tabs>
        <w:ind w:left="709"/>
        <w:jc w:val="right"/>
        <w:rPr>
          <w:szCs w:val="28"/>
        </w:rPr>
      </w:pPr>
      <w:r w:rsidRPr="003607FC">
        <w:rPr>
          <w:szCs w:val="28"/>
        </w:rPr>
        <w:t>ПРИЛОЖЕНИЕ № 2</w:t>
      </w:r>
    </w:p>
    <w:p w:rsidR="00E066BB" w:rsidRPr="003607FC" w:rsidRDefault="00E066BB" w:rsidP="00E066BB">
      <w:pPr>
        <w:widowControl w:val="0"/>
        <w:tabs>
          <w:tab w:val="num" w:pos="0"/>
        </w:tabs>
        <w:ind w:left="709"/>
        <w:jc w:val="right"/>
        <w:rPr>
          <w:szCs w:val="28"/>
        </w:rPr>
      </w:pPr>
      <w:r w:rsidRPr="003607FC">
        <w:rPr>
          <w:szCs w:val="28"/>
        </w:rPr>
        <w:t xml:space="preserve">к административному регламенту </w:t>
      </w:r>
    </w:p>
    <w:p w:rsidR="00E066BB" w:rsidRPr="003607FC" w:rsidRDefault="00E066BB" w:rsidP="00E066BB">
      <w:pPr>
        <w:widowControl w:val="0"/>
        <w:tabs>
          <w:tab w:val="num" w:pos="0"/>
        </w:tabs>
        <w:ind w:left="709"/>
        <w:jc w:val="right"/>
        <w:rPr>
          <w:szCs w:val="28"/>
        </w:rPr>
      </w:pPr>
      <w:r w:rsidRPr="003607FC">
        <w:rPr>
          <w:szCs w:val="28"/>
        </w:rPr>
        <w:t xml:space="preserve">администрации </w:t>
      </w:r>
      <w:r w:rsidR="00E604D3">
        <w:rPr>
          <w:szCs w:val="28"/>
        </w:rPr>
        <w:t>Красносельского</w:t>
      </w:r>
      <w:r w:rsidRPr="003607FC">
        <w:rPr>
          <w:szCs w:val="28"/>
        </w:rPr>
        <w:t xml:space="preserve"> </w:t>
      </w:r>
    </w:p>
    <w:p w:rsidR="00E066BB" w:rsidRPr="003607FC" w:rsidRDefault="00E066BB" w:rsidP="00E066BB">
      <w:pPr>
        <w:widowControl w:val="0"/>
        <w:tabs>
          <w:tab w:val="num" w:pos="0"/>
        </w:tabs>
        <w:ind w:left="709"/>
        <w:jc w:val="right"/>
        <w:rPr>
          <w:szCs w:val="28"/>
        </w:rPr>
      </w:pPr>
      <w:r w:rsidRPr="003607FC">
        <w:rPr>
          <w:szCs w:val="28"/>
        </w:rPr>
        <w:t xml:space="preserve">сельского поселения </w:t>
      </w:r>
      <w:r>
        <w:rPr>
          <w:szCs w:val="28"/>
        </w:rPr>
        <w:t>Динского</w:t>
      </w:r>
    </w:p>
    <w:p w:rsidR="00E066BB" w:rsidRPr="003607FC" w:rsidRDefault="00E066BB" w:rsidP="00E066BB">
      <w:pPr>
        <w:widowControl w:val="0"/>
        <w:tabs>
          <w:tab w:val="num" w:pos="0"/>
        </w:tabs>
        <w:ind w:left="709"/>
        <w:jc w:val="right"/>
        <w:rPr>
          <w:szCs w:val="28"/>
        </w:rPr>
      </w:pPr>
      <w:r w:rsidRPr="003607FC">
        <w:rPr>
          <w:szCs w:val="28"/>
        </w:rPr>
        <w:t xml:space="preserve">района по исполнению муниципальной </w:t>
      </w:r>
    </w:p>
    <w:p w:rsidR="00E066BB" w:rsidRPr="00E604D3" w:rsidRDefault="00E066BB" w:rsidP="00E066BB">
      <w:pPr>
        <w:widowControl w:val="0"/>
        <w:tabs>
          <w:tab w:val="num" w:pos="0"/>
        </w:tabs>
        <w:ind w:left="709"/>
        <w:jc w:val="right"/>
        <w:rPr>
          <w:rStyle w:val="af8"/>
          <w:color w:val="auto"/>
          <w:szCs w:val="28"/>
        </w:rPr>
      </w:pPr>
      <w:r w:rsidRPr="003607FC">
        <w:rPr>
          <w:szCs w:val="28"/>
        </w:rPr>
        <w:t>функции «</w:t>
      </w:r>
      <w:r w:rsidRPr="00E604D3">
        <w:rPr>
          <w:rStyle w:val="af8"/>
          <w:color w:val="auto"/>
          <w:szCs w:val="28"/>
        </w:rPr>
        <w:t>Осуществление муниципального</w:t>
      </w:r>
    </w:p>
    <w:p w:rsidR="00E066BB" w:rsidRPr="00E604D3" w:rsidRDefault="00E066BB" w:rsidP="00E066BB">
      <w:pPr>
        <w:widowControl w:val="0"/>
        <w:tabs>
          <w:tab w:val="num" w:pos="0"/>
        </w:tabs>
        <w:ind w:left="709"/>
        <w:jc w:val="right"/>
        <w:rPr>
          <w:rStyle w:val="af8"/>
          <w:color w:val="auto"/>
          <w:szCs w:val="28"/>
        </w:rPr>
      </w:pPr>
      <w:r w:rsidRPr="00E604D3">
        <w:rPr>
          <w:rStyle w:val="af8"/>
          <w:color w:val="auto"/>
          <w:szCs w:val="28"/>
        </w:rPr>
        <w:t xml:space="preserve"> контроля за использованием и </w:t>
      </w:r>
    </w:p>
    <w:p w:rsidR="00E066BB" w:rsidRPr="00E604D3" w:rsidRDefault="00E066BB" w:rsidP="00E066BB">
      <w:pPr>
        <w:widowControl w:val="0"/>
        <w:tabs>
          <w:tab w:val="num" w:pos="0"/>
        </w:tabs>
        <w:ind w:left="709"/>
        <w:jc w:val="right"/>
        <w:rPr>
          <w:rStyle w:val="af8"/>
          <w:color w:val="auto"/>
          <w:szCs w:val="28"/>
        </w:rPr>
      </w:pPr>
      <w:r w:rsidRPr="00E604D3">
        <w:rPr>
          <w:rStyle w:val="af8"/>
          <w:color w:val="auto"/>
          <w:szCs w:val="28"/>
        </w:rPr>
        <w:t xml:space="preserve">охраной недр при добыче </w:t>
      </w:r>
    </w:p>
    <w:p w:rsidR="00E066BB" w:rsidRPr="00E604D3" w:rsidRDefault="00E066BB" w:rsidP="00E066BB">
      <w:pPr>
        <w:widowControl w:val="0"/>
        <w:tabs>
          <w:tab w:val="num" w:pos="0"/>
        </w:tabs>
        <w:ind w:left="709"/>
        <w:jc w:val="right"/>
        <w:rPr>
          <w:rStyle w:val="af8"/>
          <w:color w:val="auto"/>
          <w:szCs w:val="28"/>
        </w:rPr>
      </w:pPr>
      <w:r w:rsidRPr="00E604D3">
        <w:rPr>
          <w:rStyle w:val="af8"/>
          <w:color w:val="auto"/>
          <w:szCs w:val="28"/>
        </w:rPr>
        <w:t xml:space="preserve">общераспространенных полезных </w:t>
      </w:r>
    </w:p>
    <w:p w:rsidR="00E066BB" w:rsidRPr="00E604D3" w:rsidRDefault="00E066BB" w:rsidP="00E066BB">
      <w:pPr>
        <w:widowControl w:val="0"/>
        <w:tabs>
          <w:tab w:val="num" w:pos="0"/>
        </w:tabs>
        <w:ind w:left="709"/>
        <w:jc w:val="right"/>
        <w:rPr>
          <w:rStyle w:val="af8"/>
          <w:color w:val="auto"/>
          <w:szCs w:val="28"/>
        </w:rPr>
      </w:pPr>
      <w:r w:rsidRPr="00E604D3">
        <w:rPr>
          <w:rStyle w:val="af8"/>
          <w:color w:val="auto"/>
          <w:szCs w:val="28"/>
        </w:rPr>
        <w:t xml:space="preserve">ископаемых, а также при строительстве </w:t>
      </w:r>
    </w:p>
    <w:p w:rsidR="00E066BB" w:rsidRPr="00E604D3" w:rsidRDefault="00E066BB" w:rsidP="00E066BB">
      <w:pPr>
        <w:widowControl w:val="0"/>
        <w:tabs>
          <w:tab w:val="num" w:pos="0"/>
        </w:tabs>
        <w:ind w:left="709"/>
        <w:jc w:val="right"/>
        <w:rPr>
          <w:rStyle w:val="af8"/>
          <w:color w:val="auto"/>
          <w:szCs w:val="28"/>
        </w:rPr>
      </w:pPr>
      <w:r w:rsidRPr="00E604D3">
        <w:rPr>
          <w:rStyle w:val="af8"/>
          <w:color w:val="auto"/>
          <w:szCs w:val="28"/>
        </w:rPr>
        <w:t xml:space="preserve">подземных сооружений, не связанных с </w:t>
      </w:r>
    </w:p>
    <w:p w:rsidR="00E066BB" w:rsidRPr="00E604D3" w:rsidRDefault="00E066BB" w:rsidP="00E066BB">
      <w:pPr>
        <w:widowControl w:val="0"/>
        <w:tabs>
          <w:tab w:val="num" w:pos="0"/>
        </w:tabs>
        <w:ind w:left="709"/>
        <w:jc w:val="right"/>
        <w:rPr>
          <w:szCs w:val="28"/>
        </w:rPr>
      </w:pPr>
      <w:r w:rsidRPr="00E604D3">
        <w:rPr>
          <w:rStyle w:val="af8"/>
          <w:color w:val="auto"/>
          <w:szCs w:val="28"/>
        </w:rPr>
        <w:t>добычей полезных ископаемых</w:t>
      </w:r>
      <w:r w:rsidRPr="00E604D3">
        <w:rPr>
          <w:szCs w:val="28"/>
        </w:rPr>
        <w:t>»</w:t>
      </w:r>
    </w:p>
    <w:p w:rsidR="00E066BB" w:rsidRPr="003607FC" w:rsidRDefault="00E066BB" w:rsidP="00E066BB">
      <w:pPr>
        <w:tabs>
          <w:tab w:val="num" w:pos="0"/>
          <w:tab w:val="left" w:pos="6915"/>
        </w:tabs>
        <w:autoSpaceDE w:val="0"/>
        <w:autoSpaceDN w:val="0"/>
        <w:adjustRightInd w:val="0"/>
        <w:ind w:firstLine="709"/>
        <w:outlineLvl w:val="0"/>
        <w:rPr>
          <w:szCs w:val="28"/>
        </w:rPr>
      </w:pPr>
    </w:p>
    <w:p w:rsidR="00E066BB" w:rsidRPr="003607FC" w:rsidRDefault="00E066BB" w:rsidP="00E066BB">
      <w:pPr>
        <w:tabs>
          <w:tab w:val="num" w:pos="0"/>
        </w:tabs>
        <w:autoSpaceDE w:val="0"/>
        <w:autoSpaceDN w:val="0"/>
        <w:adjustRightInd w:val="0"/>
        <w:ind w:firstLine="709"/>
        <w:outlineLvl w:val="0"/>
        <w:rPr>
          <w:szCs w:val="28"/>
        </w:rPr>
      </w:pPr>
    </w:p>
    <w:p w:rsidR="00E066BB" w:rsidRPr="003607FC" w:rsidRDefault="00E066BB" w:rsidP="00E066BB">
      <w:pPr>
        <w:tabs>
          <w:tab w:val="num" w:pos="0"/>
        </w:tabs>
        <w:autoSpaceDE w:val="0"/>
        <w:autoSpaceDN w:val="0"/>
        <w:adjustRightInd w:val="0"/>
        <w:ind w:firstLine="709"/>
        <w:outlineLvl w:val="0"/>
        <w:rPr>
          <w:szCs w:val="28"/>
        </w:rPr>
      </w:pPr>
    </w:p>
    <w:p w:rsidR="00E066BB" w:rsidRPr="003607FC" w:rsidRDefault="00E066BB" w:rsidP="00E066BB">
      <w:pPr>
        <w:tabs>
          <w:tab w:val="num" w:pos="0"/>
        </w:tabs>
        <w:autoSpaceDE w:val="0"/>
        <w:autoSpaceDN w:val="0"/>
        <w:adjustRightInd w:val="0"/>
        <w:ind w:firstLine="709"/>
        <w:jc w:val="right"/>
        <w:rPr>
          <w:szCs w:val="28"/>
        </w:rPr>
      </w:pPr>
      <w:r w:rsidRPr="003607FC">
        <w:rPr>
          <w:szCs w:val="28"/>
        </w:rPr>
        <w:t>_________________________________________________________</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(наименование органа государственного контроля (надзора)или органа муниципального контроля)</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jc w:val="right"/>
        <w:rPr>
          <w:szCs w:val="28"/>
        </w:rPr>
      </w:pPr>
      <w:r w:rsidRPr="003607FC">
        <w:rPr>
          <w:szCs w:val="28"/>
        </w:rPr>
        <w:t>РАСПОРЯЖЕНИЕ (ПРИКАЗ)</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органа государственного контроля (надзора),</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органа муниципального контроля о проведении</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_______________________________________________ проверки</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(плановой/внеплановой, документарной/выездной)</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юридического лица, индивидуального предпринимателя</w:t>
      </w:r>
    </w:p>
    <w:p w:rsidR="00E066BB" w:rsidRPr="003607FC" w:rsidRDefault="00E066BB" w:rsidP="00E066BB">
      <w:pPr>
        <w:tabs>
          <w:tab w:val="num" w:pos="0"/>
        </w:tabs>
        <w:autoSpaceDE w:val="0"/>
        <w:autoSpaceDN w:val="0"/>
        <w:adjustRightInd w:val="0"/>
        <w:ind w:firstLine="709"/>
        <w:jc w:val="right"/>
        <w:rPr>
          <w:szCs w:val="28"/>
        </w:rPr>
      </w:pPr>
      <w:r w:rsidRPr="003607FC">
        <w:rPr>
          <w:szCs w:val="28"/>
        </w:rPr>
        <w:t xml:space="preserve">                    от "__" __________ ____ г. N _____</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1. Провести проверку в отношении___________________________________________________________________________________________________</w:t>
      </w:r>
      <w:r>
        <w:rPr>
          <w:szCs w:val="28"/>
        </w:rPr>
        <w:t>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(наименование юридического лица, фамилия, имя, отчество (последнее - при наличии) индивидуального предпринимателя)</w:t>
      </w:r>
    </w:p>
    <w:p w:rsidR="00E066BB" w:rsidRPr="003607FC" w:rsidRDefault="00E066BB" w:rsidP="00E066BB">
      <w:pPr>
        <w:tabs>
          <w:tab w:val="num" w:pos="0"/>
        </w:tabs>
        <w:autoSpaceDE w:val="0"/>
        <w:autoSpaceDN w:val="0"/>
        <w:adjustRightInd w:val="0"/>
        <w:ind w:firstLine="709"/>
        <w:rPr>
          <w:szCs w:val="28"/>
        </w:rPr>
      </w:pPr>
      <w:r w:rsidRPr="003607FC">
        <w:rPr>
          <w:szCs w:val="28"/>
        </w:rPr>
        <w:t>2. Место нахождения:____________________________________________</w:t>
      </w:r>
      <w:r>
        <w:rPr>
          <w:szCs w:val="28"/>
        </w:rPr>
        <w:t>________</w:t>
      </w:r>
      <w:r w:rsidRPr="003607FC">
        <w:rPr>
          <w:szCs w:val="28"/>
        </w:rPr>
        <w:t>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E066BB" w:rsidRPr="003607FC" w:rsidRDefault="00E066BB" w:rsidP="00E066BB">
      <w:pPr>
        <w:tabs>
          <w:tab w:val="num" w:pos="0"/>
        </w:tabs>
        <w:autoSpaceDE w:val="0"/>
        <w:autoSpaceDN w:val="0"/>
        <w:adjustRightInd w:val="0"/>
        <w:ind w:firstLine="709"/>
        <w:rPr>
          <w:szCs w:val="28"/>
        </w:rPr>
      </w:pPr>
      <w:r w:rsidRPr="003607FC">
        <w:rPr>
          <w:szCs w:val="28"/>
        </w:rPr>
        <w:t>3. Назначить лицом(ами), уполномоченным(и) на проведение проверки: ___________________________________________________________________________________________________________________________________</w:t>
      </w:r>
      <w:r>
        <w:rPr>
          <w:szCs w:val="28"/>
        </w:rPr>
        <w:t>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4. Привлечь к проведению проверки в качестве экспертов, представителей</w:t>
      </w:r>
    </w:p>
    <w:p w:rsidR="00E066BB" w:rsidRPr="003607FC" w:rsidRDefault="00E066BB" w:rsidP="00E066BB">
      <w:pPr>
        <w:tabs>
          <w:tab w:val="num" w:pos="0"/>
        </w:tabs>
        <w:autoSpaceDE w:val="0"/>
        <w:autoSpaceDN w:val="0"/>
        <w:adjustRightInd w:val="0"/>
        <w:ind w:firstLine="709"/>
        <w:rPr>
          <w:szCs w:val="28"/>
        </w:rPr>
      </w:pPr>
      <w:r w:rsidRPr="003607FC">
        <w:rPr>
          <w:szCs w:val="28"/>
        </w:rPr>
        <w:t>экспертных организаций следующих лиц:__________________________________________________________________________________________________</w:t>
      </w:r>
      <w:r>
        <w:rPr>
          <w:szCs w:val="28"/>
        </w:rPr>
        <w:t>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066BB" w:rsidRPr="003607FC" w:rsidRDefault="00E066BB" w:rsidP="00E066BB">
      <w:pPr>
        <w:tabs>
          <w:tab w:val="num" w:pos="0"/>
        </w:tabs>
        <w:autoSpaceDE w:val="0"/>
        <w:autoSpaceDN w:val="0"/>
        <w:adjustRightInd w:val="0"/>
        <w:ind w:firstLine="709"/>
        <w:rPr>
          <w:szCs w:val="28"/>
        </w:rPr>
      </w:pPr>
      <w:r w:rsidRPr="003607FC">
        <w:rPr>
          <w:szCs w:val="28"/>
        </w:rPr>
        <w:t>5. Настоящая проверка проводится в рамках________________________________________________________________________________________________________________________________________________________________</w:t>
      </w:r>
      <w:r>
        <w:rPr>
          <w:szCs w:val="28"/>
        </w:rPr>
        <w:t>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(наименование вида (видов) государственного контроля (надзора), муниципального контроля, реестровый(</w:t>
      </w:r>
      <w:proofErr w:type="spellStart"/>
      <w:r w:rsidRPr="003607FC">
        <w:rPr>
          <w:szCs w:val="28"/>
        </w:rPr>
        <w:t>ые</w:t>
      </w:r>
      <w:proofErr w:type="spellEnd"/>
      <w:r w:rsidRPr="003607FC">
        <w:rPr>
          <w:szCs w:val="28"/>
        </w:rPr>
        <w:t>) номер(а) функции(</w:t>
      </w:r>
      <w:proofErr w:type="spellStart"/>
      <w:r w:rsidRPr="003607FC">
        <w:rPr>
          <w:szCs w:val="28"/>
        </w:rPr>
        <w:t>й</w:t>
      </w:r>
      <w:proofErr w:type="spellEnd"/>
      <w:r w:rsidRPr="003607FC">
        <w:rPr>
          <w:szCs w:val="28"/>
        </w:rPr>
        <w:t>) в федеральной государственной информационной системе "Федеральный реестр государственных и муниципальных услуг (функций)")</w:t>
      </w:r>
    </w:p>
    <w:p w:rsidR="00E066BB" w:rsidRPr="003607FC" w:rsidRDefault="00E066BB" w:rsidP="00E066BB">
      <w:pPr>
        <w:tabs>
          <w:tab w:val="num" w:pos="0"/>
        </w:tabs>
        <w:autoSpaceDE w:val="0"/>
        <w:autoSpaceDN w:val="0"/>
        <w:adjustRightInd w:val="0"/>
        <w:ind w:firstLine="709"/>
        <w:rPr>
          <w:szCs w:val="28"/>
        </w:rPr>
      </w:pPr>
      <w:r w:rsidRPr="003607FC">
        <w:rPr>
          <w:szCs w:val="28"/>
        </w:rPr>
        <w:t>6. Установить, что:</w:t>
      </w:r>
    </w:p>
    <w:p w:rsidR="00E066BB" w:rsidRPr="003607FC" w:rsidRDefault="00E066BB" w:rsidP="00E066BB">
      <w:pPr>
        <w:tabs>
          <w:tab w:val="num" w:pos="0"/>
        </w:tabs>
        <w:autoSpaceDE w:val="0"/>
        <w:autoSpaceDN w:val="0"/>
        <w:adjustRightInd w:val="0"/>
        <w:ind w:firstLine="709"/>
        <w:rPr>
          <w:szCs w:val="28"/>
        </w:rPr>
      </w:pPr>
      <w:r w:rsidRPr="003607FC">
        <w:rPr>
          <w:szCs w:val="28"/>
        </w:rPr>
        <w:t>настоящая проверка проводится с целью: ___________________________________________________________________________________________________________________________________________________________</w:t>
      </w:r>
      <w:r>
        <w:rPr>
          <w:szCs w:val="28"/>
        </w:rPr>
        <w:t>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При установлении целей проводимой проверки указывается следующая информация:</w:t>
      </w:r>
    </w:p>
    <w:p w:rsidR="00E066BB" w:rsidRPr="003607FC" w:rsidRDefault="00E066BB" w:rsidP="00E066BB">
      <w:pPr>
        <w:tabs>
          <w:tab w:val="num" w:pos="0"/>
        </w:tabs>
        <w:autoSpaceDE w:val="0"/>
        <w:autoSpaceDN w:val="0"/>
        <w:adjustRightInd w:val="0"/>
        <w:ind w:firstLine="709"/>
        <w:rPr>
          <w:szCs w:val="28"/>
        </w:rPr>
      </w:pPr>
      <w:r w:rsidRPr="003607FC">
        <w:rPr>
          <w:szCs w:val="28"/>
        </w:rPr>
        <w:t>а) в случае проведения плановой 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 ссылка на утвержденный ежегодный план проведения плановых проверок;</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66BB" w:rsidRPr="003607FC" w:rsidRDefault="00E066BB" w:rsidP="00E066BB">
      <w:pPr>
        <w:tabs>
          <w:tab w:val="num" w:pos="0"/>
        </w:tabs>
        <w:autoSpaceDE w:val="0"/>
        <w:autoSpaceDN w:val="0"/>
        <w:adjustRightInd w:val="0"/>
        <w:ind w:firstLine="709"/>
        <w:rPr>
          <w:szCs w:val="28"/>
        </w:rPr>
      </w:pPr>
      <w:r w:rsidRPr="003607FC">
        <w:rPr>
          <w:szCs w:val="28"/>
        </w:rPr>
        <w:t>б) в случае проведения внеплановой 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066BB" w:rsidRPr="003607FC" w:rsidRDefault="00E066BB" w:rsidP="00E066BB">
      <w:pPr>
        <w:tabs>
          <w:tab w:val="num" w:pos="0"/>
        </w:tabs>
        <w:autoSpaceDE w:val="0"/>
        <w:autoSpaceDN w:val="0"/>
        <w:adjustRightInd w:val="0"/>
        <w:ind w:firstLine="709"/>
        <w:rPr>
          <w:szCs w:val="28"/>
        </w:rPr>
      </w:pPr>
      <w:r w:rsidRPr="003607FC">
        <w:rPr>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E066BB" w:rsidRPr="003607FC" w:rsidRDefault="00E066BB" w:rsidP="00E066BB">
      <w:pPr>
        <w:tabs>
          <w:tab w:val="num" w:pos="0"/>
        </w:tabs>
        <w:autoSpaceDE w:val="0"/>
        <w:autoSpaceDN w:val="0"/>
        <w:adjustRightInd w:val="0"/>
        <w:ind w:firstLine="709"/>
        <w:rPr>
          <w:szCs w:val="28"/>
        </w:rPr>
      </w:pPr>
      <w:r w:rsidRPr="003607FC">
        <w:rPr>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066BB" w:rsidRPr="003607FC" w:rsidRDefault="00E066BB" w:rsidP="00E066BB">
      <w:pPr>
        <w:tabs>
          <w:tab w:val="num" w:pos="0"/>
        </w:tabs>
        <w:autoSpaceDE w:val="0"/>
        <w:autoSpaceDN w:val="0"/>
        <w:adjustRightInd w:val="0"/>
        <w:ind w:firstLine="709"/>
        <w:rPr>
          <w:szCs w:val="28"/>
        </w:rPr>
      </w:pPr>
      <w:r w:rsidRPr="003607FC">
        <w:rPr>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E066BB" w:rsidRPr="003607FC" w:rsidRDefault="00E066BB" w:rsidP="00E066BB">
      <w:pPr>
        <w:tabs>
          <w:tab w:val="num" w:pos="0"/>
        </w:tabs>
        <w:autoSpaceDE w:val="0"/>
        <w:autoSpaceDN w:val="0"/>
        <w:adjustRightInd w:val="0"/>
        <w:ind w:firstLine="709"/>
        <w:rPr>
          <w:szCs w:val="28"/>
        </w:rPr>
      </w:pPr>
      <w:r w:rsidRPr="003607FC">
        <w:rPr>
          <w:szCs w:val="28"/>
        </w:rPr>
        <w:t>задачами настоящей проверки являются: ____________________________________________________________________________________________________________________________________________________________</w:t>
      </w:r>
      <w:r>
        <w:rPr>
          <w:szCs w:val="28"/>
        </w:rPr>
        <w:t>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7. Предметом настоящей проверки является (отметить нужное):</w:t>
      </w:r>
    </w:p>
    <w:p w:rsidR="00E066BB" w:rsidRPr="003607FC" w:rsidRDefault="00E066BB" w:rsidP="00E066BB">
      <w:pPr>
        <w:tabs>
          <w:tab w:val="num" w:pos="0"/>
        </w:tabs>
        <w:autoSpaceDE w:val="0"/>
        <w:autoSpaceDN w:val="0"/>
        <w:adjustRightInd w:val="0"/>
        <w:ind w:firstLine="709"/>
        <w:rPr>
          <w:szCs w:val="28"/>
        </w:rPr>
      </w:pPr>
      <w:r w:rsidRPr="003607FC">
        <w:rPr>
          <w:szCs w:val="28"/>
        </w:rPr>
        <w:t>соблюдение обязательных требований и (или) требований, установленных муниципальными правовыми актами;</w:t>
      </w:r>
    </w:p>
    <w:p w:rsidR="00E066BB" w:rsidRPr="003607FC" w:rsidRDefault="00E066BB" w:rsidP="00E066BB">
      <w:pPr>
        <w:tabs>
          <w:tab w:val="num" w:pos="0"/>
        </w:tabs>
        <w:autoSpaceDE w:val="0"/>
        <w:autoSpaceDN w:val="0"/>
        <w:adjustRightInd w:val="0"/>
        <w:ind w:firstLine="709"/>
        <w:rPr>
          <w:szCs w:val="28"/>
        </w:rPr>
      </w:pPr>
      <w:r w:rsidRPr="003607FC">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066BB" w:rsidRPr="003607FC" w:rsidRDefault="00E066BB" w:rsidP="00E066BB">
      <w:pPr>
        <w:tabs>
          <w:tab w:val="num" w:pos="0"/>
        </w:tabs>
        <w:autoSpaceDE w:val="0"/>
        <w:autoSpaceDN w:val="0"/>
        <w:adjustRightInd w:val="0"/>
        <w:ind w:firstLine="709"/>
        <w:rPr>
          <w:szCs w:val="28"/>
        </w:rPr>
      </w:pPr>
      <w:r w:rsidRPr="003607FC">
        <w:rPr>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066BB" w:rsidRPr="003607FC" w:rsidRDefault="00E066BB" w:rsidP="00E066BB">
      <w:pPr>
        <w:tabs>
          <w:tab w:val="num" w:pos="0"/>
        </w:tabs>
        <w:autoSpaceDE w:val="0"/>
        <w:autoSpaceDN w:val="0"/>
        <w:adjustRightInd w:val="0"/>
        <w:ind w:firstLine="709"/>
        <w:rPr>
          <w:szCs w:val="28"/>
        </w:rPr>
      </w:pPr>
      <w:r w:rsidRPr="003607FC">
        <w:rPr>
          <w:szCs w:val="28"/>
        </w:rPr>
        <w:t>выполнение предписаний органов государственного контроля (надзора), органов муниципального контроля;</w:t>
      </w:r>
    </w:p>
    <w:p w:rsidR="00E066BB" w:rsidRPr="003607FC" w:rsidRDefault="00E066BB" w:rsidP="00E066BB">
      <w:pPr>
        <w:tabs>
          <w:tab w:val="num" w:pos="0"/>
        </w:tabs>
        <w:autoSpaceDE w:val="0"/>
        <w:autoSpaceDN w:val="0"/>
        <w:adjustRightInd w:val="0"/>
        <w:ind w:firstLine="709"/>
        <w:rPr>
          <w:szCs w:val="28"/>
        </w:rPr>
      </w:pPr>
      <w:r w:rsidRPr="003607FC">
        <w:rPr>
          <w:szCs w:val="28"/>
        </w:rPr>
        <w:t>проведение мероприятий:</w:t>
      </w:r>
    </w:p>
    <w:p w:rsidR="00E066BB" w:rsidRPr="003607FC" w:rsidRDefault="00E066BB" w:rsidP="00E066BB">
      <w:pPr>
        <w:tabs>
          <w:tab w:val="num" w:pos="0"/>
        </w:tabs>
        <w:autoSpaceDE w:val="0"/>
        <w:autoSpaceDN w:val="0"/>
        <w:adjustRightInd w:val="0"/>
        <w:ind w:firstLine="709"/>
        <w:rPr>
          <w:szCs w:val="28"/>
        </w:rPr>
      </w:pPr>
      <w:r w:rsidRPr="003607FC">
        <w:rPr>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066BB" w:rsidRPr="003607FC" w:rsidRDefault="00E066BB" w:rsidP="00E066BB">
      <w:pPr>
        <w:tabs>
          <w:tab w:val="num" w:pos="0"/>
        </w:tabs>
        <w:autoSpaceDE w:val="0"/>
        <w:autoSpaceDN w:val="0"/>
        <w:adjustRightInd w:val="0"/>
        <w:ind w:firstLine="709"/>
        <w:rPr>
          <w:szCs w:val="28"/>
        </w:rPr>
      </w:pPr>
      <w:r w:rsidRPr="003607FC">
        <w:rPr>
          <w:szCs w:val="28"/>
        </w:rPr>
        <w:t>по предупреждению возникновения чрезвычайных ситуаций природного и техногенного характера;</w:t>
      </w:r>
    </w:p>
    <w:p w:rsidR="00E066BB" w:rsidRPr="003607FC" w:rsidRDefault="00E066BB" w:rsidP="00E066BB">
      <w:pPr>
        <w:tabs>
          <w:tab w:val="num" w:pos="0"/>
        </w:tabs>
        <w:autoSpaceDE w:val="0"/>
        <w:autoSpaceDN w:val="0"/>
        <w:adjustRightInd w:val="0"/>
        <w:ind w:firstLine="709"/>
        <w:rPr>
          <w:szCs w:val="28"/>
        </w:rPr>
      </w:pPr>
      <w:r w:rsidRPr="003607FC">
        <w:rPr>
          <w:szCs w:val="28"/>
        </w:rPr>
        <w:t>по обеспечению безопасности государства;</w:t>
      </w:r>
    </w:p>
    <w:p w:rsidR="00E066BB" w:rsidRPr="003607FC" w:rsidRDefault="00E066BB" w:rsidP="00E066BB">
      <w:pPr>
        <w:tabs>
          <w:tab w:val="num" w:pos="0"/>
        </w:tabs>
        <w:autoSpaceDE w:val="0"/>
        <w:autoSpaceDN w:val="0"/>
        <w:adjustRightInd w:val="0"/>
        <w:ind w:firstLine="709"/>
        <w:rPr>
          <w:szCs w:val="28"/>
        </w:rPr>
      </w:pPr>
      <w:r w:rsidRPr="003607FC">
        <w:rPr>
          <w:szCs w:val="28"/>
        </w:rPr>
        <w:t>по ликвидации последствий причинения такого вреда.</w:t>
      </w:r>
    </w:p>
    <w:p w:rsidR="00E066BB" w:rsidRPr="003607FC" w:rsidRDefault="00167EB4" w:rsidP="00E066BB">
      <w:pPr>
        <w:tabs>
          <w:tab w:val="num" w:pos="0"/>
        </w:tabs>
        <w:autoSpaceDE w:val="0"/>
        <w:autoSpaceDN w:val="0"/>
        <w:adjustRightInd w:val="0"/>
        <w:ind w:firstLine="709"/>
        <w:rPr>
          <w:szCs w:val="28"/>
        </w:rPr>
      </w:pPr>
      <w:r>
        <w:rPr>
          <w:szCs w:val="28"/>
        </w:rPr>
        <w:t xml:space="preserve">8.Срок </w:t>
      </w:r>
      <w:r w:rsidR="00E066BB" w:rsidRPr="003607FC">
        <w:rPr>
          <w:szCs w:val="28"/>
        </w:rPr>
        <w:t>проведения проверки:_____</w:t>
      </w:r>
      <w:r>
        <w:rPr>
          <w:szCs w:val="28"/>
        </w:rPr>
        <w:t>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К проведению проверки приступить с "__" __________ 20__ года.</w:t>
      </w:r>
    </w:p>
    <w:p w:rsidR="00E066BB" w:rsidRPr="003607FC" w:rsidRDefault="00E066BB" w:rsidP="00E066BB">
      <w:pPr>
        <w:tabs>
          <w:tab w:val="num" w:pos="0"/>
        </w:tabs>
        <w:autoSpaceDE w:val="0"/>
        <w:autoSpaceDN w:val="0"/>
        <w:adjustRightInd w:val="0"/>
        <w:ind w:firstLine="709"/>
        <w:rPr>
          <w:szCs w:val="28"/>
        </w:rPr>
      </w:pPr>
      <w:r w:rsidRPr="003607FC">
        <w:rPr>
          <w:szCs w:val="28"/>
        </w:rPr>
        <w:t>Проверку окончить не позднее "__" _____________ 20__ года.</w:t>
      </w:r>
    </w:p>
    <w:p w:rsidR="00E066BB" w:rsidRPr="003607FC" w:rsidRDefault="00E066BB" w:rsidP="00E066BB">
      <w:pPr>
        <w:tabs>
          <w:tab w:val="num" w:pos="0"/>
        </w:tabs>
        <w:autoSpaceDE w:val="0"/>
        <w:autoSpaceDN w:val="0"/>
        <w:adjustRightInd w:val="0"/>
        <w:ind w:firstLine="709"/>
        <w:rPr>
          <w:szCs w:val="28"/>
        </w:rPr>
      </w:pPr>
      <w:r w:rsidRPr="003607FC">
        <w:rPr>
          <w:szCs w:val="28"/>
        </w:rPr>
        <w:t>9. Правовые основания проведения проверки:_______________________________________________________________________________________________________________________________________________________</w:t>
      </w:r>
      <w:r>
        <w:rPr>
          <w:szCs w:val="28"/>
        </w:rPr>
        <w:t>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(ссылка на положения нормативного правового акта, в соответствии с которым осуществляется проверка)</w:t>
      </w:r>
    </w:p>
    <w:p w:rsidR="00E066BB" w:rsidRPr="003607FC" w:rsidRDefault="00E066BB" w:rsidP="00E066BB">
      <w:pPr>
        <w:tabs>
          <w:tab w:val="num" w:pos="0"/>
        </w:tabs>
        <w:autoSpaceDE w:val="0"/>
        <w:autoSpaceDN w:val="0"/>
        <w:adjustRightInd w:val="0"/>
        <w:ind w:firstLine="709"/>
        <w:rPr>
          <w:szCs w:val="28"/>
        </w:rPr>
      </w:pPr>
      <w:r w:rsidRPr="003607FC">
        <w:rPr>
          <w:szCs w:val="28"/>
        </w:rPr>
        <w:t>10. Обязательные требования и (или) требования, установленные муниципальными правовыми актами, подлежащие проверке_________________________________________________________________________________________________________________________________________________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E066BB" w:rsidRPr="003607FC" w:rsidRDefault="00E066BB" w:rsidP="00E066BB">
      <w:pPr>
        <w:tabs>
          <w:tab w:val="num" w:pos="0"/>
        </w:tabs>
        <w:autoSpaceDE w:val="0"/>
        <w:autoSpaceDN w:val="0"/>
        <w:adjustRightInd w:val="0"/>
        <w:ind w:firstLine="709"/>
        <w:rPr>
          <w:szCs w:val="28"/>
        </w:rPr>
      </w:pPr>
      <w:r w:rsidRPr="003607FC">
        <w:rPr>
          <w:szCs w:val="28"/>
        </w:rPr>
        <w:t>1)_______________________________________________________________</w:t>
      </w:r>
      <w:r>
        <w:rPr>
          <w:szCs w:val="28"/>
        </w:rPr>
        <w:t>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2)______________________________________________________________</w:t>
      </w:r>
      <w:r>
        <w:rPr>
          <w:szCs w:val="28"/>
        </w:rPr>
        <w:t>______________________________________________________________</w:t>
      </w:r>
      <w:r w:rsidRPr="003607FC">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3)_______________________________________________________________</w:t>
      </w:r>
      <w:r>
        <w:rPr>
          <w:szCs w:val="28"/>
        </w:rPr>
        <w:t>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w:t>
      </w:r>
      <w:r w:rsidR="00167EB4">
        <w:rPr>
          <w:szCs w:val="28"/>
        </w:rPr>
        <w:t>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w:t>
      </w:r>
      <w:r w:rsidR="00167EB4">
        <w:rPr>
          <w:szCs w:val="28"/>
        </w:rPr>
        <w:t>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(с указанием наименований, номеров и дат их принятия)</w:t>
      </w:r>
    </w:p>
    <w:p w:rsidR="00E066BB" w:rsidRPr="003607FC" w:rsidRDefault="00E066BB" w:rsidP="00E066BB">
      <w:pPr>
        <w:tabs>
          <w:tab w:val="num" w:pos="0"/>
        </w:tabs>
        <w:autoSpaceDE w:val="0"/>
        <w:autoSpaceDN w:val="0"/>
        <w:adjustRightInd w:val="0"/>
        <w:ind w:firstLine="709"/>
        <w:rPr>
          <w:szCs w:val="28"/>
        </w:rPr>
      </w:pPr>
      <w:r w:rsidRPr="003607FC">
        <w:rPr>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______________________________________________________________________________</w:t>
      </w:r>
      <w:r>
        <w:rPr>
          <w:szCs w:val="28"/>
        </w:rPr>
        <w:t>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(должность, фамилия, инициалы</w:t>
      </w:r>
    </w:p>
    <w:p w:rsidR="00E066BB" w:rsidRPr="003607FC" w:rsidRDefault="00E066BB" w:rsidP="00E066BB">
      <w:pPr>
        <w:tabs>
          <w:tab w:val="num" w:pos="0"/>
        </w:tabs>
        <w:autoSpaceDE w:val="0"/>
        <w:autoSpaceDN w:val="0"/>
        <w:adjustRightInd w:val="0"/>
        <w:ind w:firstLine="709"/>
        <w:rPr>
          <w:szCs w:val="28"/>
        </w:rPr>
      </w:pPr>
      <w:r w:rsidRPr="003607FC">
        <w:rPr>
          <w:szCs w:val="28"/>
        </w:rPr>
        <w:t>руководителя, заместителя руководителя</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органа государственного контроля</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(надзора), органа муниципального</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контроля, издавшего распоряжение</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или приказ о проведении 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(подпись, заверенная печатью)</w:t>
      </w:r>
    </w:p>
    <w:p w:rsidR="00E066BB" w:rsidRPr="003607FC" w:rsidRDefault="00E066BB" w:rsidP="00E066BB">
      <w:pPr>
        <w:tabs>
          <w:tab w:val="num" w:pos="0"/>
        </w:tabs>
        <w:autoSpaceDE w:val="0"/>
        <w:autoSpaceDN w:val="0"/>
        <w:adjustRightInd w:val="0"/>
        <w:rPr>
          <w:szCs w:val="28"/>
        </w:rPr>
      </w:pPr>
      <w:r w:rsidRPr="003607FC">
        <w:rPr>
          <w:szCs w:val="28"/>
        </w:rPr>
        <w:t>________________________________________________________________</w:t>
      </w:r>
      <w:r>
        <w:rPr>
          <w:szCs w:val="28"/>
        </w:rPr>
        <w:t>______________________________________________________________</w:t>
      </w:r>
      <w:r w:rsidRPr="003607FC">
        <w:rPr>
          <w:szCs w:val="28"/>
        </w:rPr>
        <w:t>________________________________________________________________________________________________________________________________</w:t>
      </w:r>
      <w:r>
        <w:rPr>
          <w:szCs w:val="28"/>
        </w:rPr>
        <w:t>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066BB" w:rsidRPr="003607FC" w:rsidRDefault="00E066BB" w:rsidP="00E066BB">
      <w:pPr>
        <w:tabs>
          <w:tab w:val="num" w:pos="0"/>
        </w:tabs>
        <w:ind w:firstLine="709"/>
        <w:rPr>
          <w:szCs w:val="28"/>
        </w:rPr>
      </w:pPr>
    </w:p>
    <w:p w:rsidR="00E066BB" w:rsidRDefault="00E066BB"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Default="00514285" w:rsidP="00E066BB">
      <w:pPr>
        <w:tabs>
          <w:tab w:val="num" w:pos="0"/>
          <w:tab w:val="left" w:pos="7585"/>
        </w:tabs>
        <w:ind w:left="5103" w:firstLine="709"/>
        <w:rPr>
          <w:szCs w:val="28"/>
        </w:rPr>
      </w:pPr>
    </w:p>
    <w:p w:rsidR="00514285" w:rsidRPr="003607FC" w:rsidRDefault="00514285" w:rsidP="00E066BB">
      <w:pPr>
        <w:tabs>
          <w:tab w:val="num" w:pos="0"/>
          <w:tab w:val="left" w:pos="7585"/>
        </w:tabs>
        <w:ind w:left="5103" w:firstLine="709"/>
        <w:rPr>
          <w:szCs w:val="28"/>
        </w:rPr>
      </w:pPr>
    </w:p>
    <w:p w:rsidR="00E066BB" w:rsidRPr="003607FC" w:rsidRDefault="00E066BB" w:rsidP="00E066BB">
      <w:pPr>
        <w:tabs>
          <w:tab w:val="num" w:pos="0"/>
          <w:tab w:val="left" w:pos="7585"/>
        </w:tabs>
        <w:ind w:left="709"/>
        <w:jc w:val="right"/>
        <w:rPr>
          <w:szCs w:val="28"/>
        </w:rPr>
      </w:pPr>
      <w:r w:rsidRPr="003607FC">
        <w:rPr>
          <w:szCs w:val="28"/>
        </w:rPr>
        <w:t>Приложение № 3</w:t>
      </w:r>
    </w:p>
    <w:p w:rsidR="00E066BB" w:rsidRPr="003607FC" w:rsidRDefault="00E066BB" w:rsidP="00E066BB">
      <w:pPr>
        <w:widowControl w:val="0"/>
        <w:tabs>
          <w:tab w:val="num" w:pos="0"/>
        </w:tabs>
        <w:ind w:left="709"/>
        <w:jc w:val="right"/>
        <w:rPr>
          <w:szCs w:val="28"/>
        </w:rPr>
      </w:pPr>
      <w:r w:rsidRPr="003607FC">
        <w:rPr>
          <w:szCs w:val="28"/>
        </w:rPr>
        <w:t xml:space="preserve">к административному регламенту </w:t>
      </w:r>
    </w:p>
    <w:p w:rsidR="00E066BB" w:rsidRPr="003607FC" w:rsidRDefault="00E066BB" w:rsidP="00E066BB">
      <w:pPr>
        <w:widowControl w:val="0"/>
        <w:tabs>
          <w:tab w:val="num" w:pos="0"/>
        </w:tabs>
        <w:ind w:left="709"/>
        <w:jc w:val="right"/>
        <w:rPr>
          <w:szCs w:val="28"/>
        </w:rPr>
      </w:pPr>
      <w:r w:rsidRPr="003607FC">
        <w:rPr>
          <w:szCs w:val="28"/>
        </w:rPr>
        <w:t xml:space="preserve">администрации </w:t>
      </w:r>
      <w:r w:rsidR="00167EB4">
        <w:rPr>
          <w:szCs w:val="28"/>
        </w:rPr>
        <w:t>Красносельского</w:t>
      </w:r>
      <w:r w:rsidRPr="003607FC">
        <w:rPr>
          <w:szCs w:val="28"/>
        </w:rPr>
        <w:t xml:space="preserve"> </w:t>
      </w:r>
    </w:p>
    <w:p w:rsidR="00E066BB" w:rsidRPr="003607FC" w:rsidRDefault="00E066BB" w:rsidP="00E066BB">
      <w:pPr>
        <w:widowControl w:val="0"/>
        <w:tabs>
          <w:tab w:val="num" w:pos="0"/>
        </w:tabs>
        <w:ind w:left="709"/>
        <w:jc w:val="right"/>
        <w:rPr>
          <w:szCs w:val="28"/>
        </w:rPr>
      </w:pPr>
      <w:r w:rsidRPr="003607FC">
        <w:rPr>
          <w:szCs w:val="28"/>
        </w:rPr>
        <w:t xml:space="preserve">сельского поселения </w:t>
      </w:r>
      <w:r>
        <w:rPr>
          <w:szCs w:val="28"/>
        </w:rPr>
        <w:t>Динского</w:t>
      </w:r>
      <w:r w:rsidRPr="003607FC">
        <w:rPr>
          <w:szCs w:val="28"/>
        </w:rPr>
        <w:t xml:space="preserve"> </w:t>
      </w:r>
    </w:p>
    <w:p w:rsidR="00E066BB" w:rsidRPr="003607FC" w:rsidRDefault="00E066BB" w:rsidP="00E066BB">
      <w:pPr>
        <w:widowControl w:val="0"/>
        <w:tabs>
          <w:tab w:val="num" w:pos="0"/>
        </w:tabs>
        <w:ind w:left="709"/>
        <w:jc w:val="right"/>
        <w:rPr>
          <w:szCs w:val="28"/>
        </w:rPr>
      </w:pPr>
      <w:r w:rsidRPr="003607FC">
        <w:rPr>
          <w:szCs w:val="28"/>
        </w:rPr>
        <w:t xml:space="preserve">района по исполнению муниципальной </w:t>
      </w:r>
    </w:p>
    <w:p w:rsidR="00E066BB" w:rsidRPr="00167EB4" w:rsidRDefault="00E066BB" w:rsidP="00E066BB">
      <w:pPr>
        <w:widowControl w:val="0"/>
        <w:tabs>
          <w:tab w:val="num" w:pos="0"/>
        </w:tabs>
        <w:ind w:left="709"/>
        <w:jc w:val="right"/>
        <w:rPr>
          <w:rStyle w:val="af8"/>
          <w:color w:val="auto"/>
          <w:szCs w:val="28"/>
        </w:rPr>
      </w:pPr>
      <w:r w:rsidRPr="003607FC">
        <w:rPr>
          <w:szCs w:val="28"/>
        </w:rPr>
        <w:t>функции «</w:t>
      </w:r>
      <w:r w:rsidRPr="00167EB4">
        <w:rPr>
          <w:rStyle w:val="af8"/>
          <w:color w:val="auto"/>
          <w:szCs w:val="28"/>
        </w:rPr>
        <w:t xml:space="preserve">Осуществление муниципального </w:t>
      </w:r>
    </w:p>
    <w:p w:rsidR="00E066BB" w:rsidRPr="00167EB4" w:rsidRDefault="00E066BB" w:rsidP="00E066BB">
      <w:pPr>
        <w:widowControl w:val="0"/>
        <w:tabs>
          <w:tab w:val="num" w:pos="0"/>
        </w:tabs>
        <w:ind w:left="709"/>
        <w:jc w:val="right"/>
        <w:rPr>
          <w:rStyle w:val="af8"/>
          <w:color w:val="auto"/>
          <w:szCs w:val="28"/>
        </w:rPr>
      </w:pPr>
      <w:r w:rsidRPr="00167EB4">
        <w:rPr>
          <w:rStyle w:val="af8"/>
          <w:color w:val="auto"/>
          <w:szCs w:val="28"/>
        </w:rPr>
        <w:t xml:space="preserve">контроля за использованием и </w:t>
      </w:r>
    </w:p>
    <w:p w:rsidR="00E066BB" w:rsidRPr="00167EB4" w:rsidRDefault="00E066BB" w:rsidP="00E066BB">
      <w:pPr>
        <w:widowControl w:val="0"/>
        <w:tabs>
          <w:tab w:val="num" w:pos="0"/>
        </w:tabs>
        <w:ind w:left="709"/>
        <w:jc w:val="right"/>
        <w:rPr>
          <w:rStyle w:val="af8"/>
          <w:color w:val="auto"/>
          <w:szCs w:val="28"/>
        </w:rPr>
      </w:pPr>
      <w:r w:rsidRPr="00167EB4">
        <w:rPr>
          <w:rStyle w:val="af8"/>
          <w:color w:val="auto"/>
          <w:szCs w:val="28"/>
        </w:rPr>
        <w:t xml:space="preserve">охраной недр при добыче </w:t>
      </w:r>
    </w:p>
    <w:p w:rsidR="00E066BB" w:rsidRPr="00167EB4" w:rsidRDefault="00E066BB" w:rsidP="00E066BB">
      <w:pPr>
        <w:widowControl w:val="0"/>
        <w:tabs>
          <w:tab w:val="num" w:pos="0"/>
        </w:tabs>
        <w:ind w:left="709"/>
        <w:jc w:val="right"/>
        <w:rPr>
          <w:rStyle w:val="af8"/>
          <w:color w:val="auto"/>
          <w:szCs w:val="28"/>
        </w:rPr>
      </w:pPr>
      <w:r w:rsidRPr="00167EB4">
        <w:rPr>
          <w:rStyle w:val="af8"/>
          <w:color w:val="auto"/>
          <w:szCs w:val="28"/>
        </w:rPr>
        <w:t xml:space="preserve">общераспространенных полезных </w:t>
      </w:r>
    </w:p>
    <w:p w:rsidR="00E066BB" w:rsidRPr="00167EB4" w:rsidRDefault="00E066BB" w:rsidP="00E066BB">
      <w:pPr>
        <w:widowControl w:val="0"/>
        <w:tabs>
          <w:tab w:val="num" w:pos="0"/>
        </w:tabs>
        <w:ind w:left="709"/>
        <w:jc w:val="right"/>
        <w:rPr>
          <w:rStyle w:val="af8"/>
          <w:color w:val="auto"/>
          <w:szCs w:val="28"/>
        </w:rPr>
      </w:pPr>
      <w:r w:rsidRPr="00167EB4">
        <w:rPr>
          <w:rStyle w:val="af8"/>
          <w:color w:val="auto"/>
          <w:szCs w:val="28"/>
        </w:rPr>
        <w:t xml:space="preserve">ископаемых, а также при строительстве </w:t>
      </w:r>
    </w:p>
    <w:p w:rsidR="00E066BB" w:rsidRPr="00167EB4" w:rsidRDefault="00E066BB" w:rsidP="00E066BB">
      <w:pPr>
        <w:widowControl w:val="0"/>
        <w:tabs>
          <w:tab w:val="num" w:pos="0"/>
        </w:tabs>
        <w:ind w:left="709"/>
        <w:jc w:val="right"/>
        <w:rPr>
          <w:rStyle w:val="af8"/>
          <w:color w:val="auto"/>
          <w:szCs w:val="28"/>
        </w:rPr>
      </w:pPr>
      <w:r w:rsidRPr="00167EB4">
        <w:rPr>
          <w:rStyle w:val="af8"/>
          <w:color w:val="auto"/>
          <w:szCs w:val="28"/>
        </w:rPr>
        <w:t xml:space="preserve">подземных сооружений, не связанных с </w:t>
      </w:r>
    </w:p>
    <w:p w:rsidR="00E066BB" w:rsidRPr="003607FC" w:rsidRDefault="00E066BB" w:rsidP="00E066BB">
      <w:pPr>
        <w:widowControl w:val="0"/>
        <w:tabs>
          <w:tab w:val="num" w:pos="0"/>
        </w:tabs>
        <w:ind w:left="709"/>
        <w:jc w:val="right"/>
        <w:rPr>
          <w:szCs w:val="28"/>
        </w:rPr>
      </w:pPr>
      <w:r w:rsidRPr="00167EB4">
        <w:rPr>
          <w:rStyle w:val="af8"/>
          <w:color w:val="auto"/>
          <w:szCs w:val="28"/>
        </w:rPr>
        <w:t>добычей полезных ископаемых</w:t>
      </w:r>
      <w:r w:rsidRPr="003607FC">
        <w:rPr>
          <w:szCs w:val="28"/>
        </w:rPr>
        <w:t>»</w:t>
      </w:r>
    </w:p>
    <w:p w:rsidR="00E066BB" w:rsidRPr="003607FC" w:rsidRDefault="00E066BB" w:rsidP="00E066BB">
      <w:pPr>
        <w:tabs>
          <w:tab w:val="num" w:pos="0"/>
          <w:tab w:val="left" w:pos="7585"/>
        </w:tabs>
        <w:ind w:left="5103" w:firstLine="709"/>
        <w:rPr>
          <w:szCs w:val="28"/>
        </w:rPr>
      </w:pPr>
    </w:p>
    <w:p w:rsidR="00E066BB" w:rsidRPr="003607FC" w:rsidRDefault="00E066BB" w:rsidP="00E066BB">
      <w:pPr>
        <w:tabs>
          <w:tab w:val="num" w:pos="0"/>
        </w:tabs>
        <w:autoSpaceDE w:val="0"/>
        <w:autoSpaceDN w:val="0"/>
        <w:adjustRightInd w:val="0"/>
        <w:ind w:left="5103" w:firstLine="709"/>
        <w:rPr>
          <w:szCs w:val="28"/>
        </w:rPr>
      </w:pPr>
    </w:p>
    <w:p w:rsidR="00E066BB" w:rsidRPr="003607FC" w:rsidRDefault="00E066BB" w:rsidP="00E066BB">
      <w:pPr>
        <w:tabs>
          <w:tab w:val="num" w:pos="0"/>
        </w:tabs>
        <w:autoSpaceDE w:val="0"/>
        <w:autoSpaceDN w:val="0"/>
        <w:adjustRightInd w:val="0"/>
        <w:ind w:left="5103" w:firstLine="709"/>
        <w:rPr>
          <w:szCs w:val="28"/>
        </w:rPr>
      </w:pPr>
      <w:r w:rsidRPr="003607FC">
        <w:rPr>
          <w:szCs w:val="28"/>
        </w:rPr>
        <w:t>В_________________________</w:t>
      </w:r>
      <w:r>
        <w:rPr>
          <w:szCs w:val="28"/>
        </w:rPr>
        <w:t>__________________________________________________________</w:t>
      </w:r>
    </w:p>
    <w:p w:rsidR="00E066BB" w:rsidRPr="003607FC" w:rsidRDefault="00E066BB" w:rsidP="00E066BB">
      <w:pPr>
        <w:tabs>
          <w:tab w:val="num" w:pos="0"/>
        </w:tabs>
        <w:autoSpaceDE w:val="0"/>
        <w:autoSpaceDN w:val="0"/>
        <w:adjustRightInd w:val="0"/>
        <w:ind w:left="5103" w:firstLine="709"/>
        <w:rPr>
          <w:szCs w:val="28"/>
        </w:rPr>
      </w:pPr>
      <w:r w:rsidRPr="003607FC">
        <w:rPr>
          <w:szCs w:val="28"/>
        </w:rPr>
        <w:t>(наименование органа прокуратуры)</w:t>
      </w:r>
    </w:p>
    <w:p w:rsidR="00E066BB" w:rsidRPr="003607FC" w:rsidRDefault="00E066BB" w:rsidP="00E066BB">
      <w:pPr>
        <w:tabs>
          <w:tab w:val="num" w:pos="0"/>
        </w:tabs>
        <w:autoSpaceDE w:val="0"/>
        <w:autoSpaceDN w:val="0"/>
        <w:adjustRightInd w:val="0"/>
        <w:ind w:left="5103" w:firstLine="709"/>
        <w:rPr>
          <w:szCs w:val="28"/>
        </w:rPr>
      </w:pPr>
      <w:r w:rsidRPr="003607FC">
        <w:rPr>
          <w:szCs w:val="28"/>
        </w:rPr>
        <w:t>от________________________</w:t>
      </w:r>
      <w:r>
        <w:rPr>
          <w:szCs w:val="28"/>
        </w:rPr>
        <w:t>_________________________________________________________________________________________</w:t>
      </w:r>
    </w:p>
    <w:p w:rsidR="00E066BB" w:rsidRPr="003607FC" w:rsidRDefault="00E066BB" w:rsidP="00E066BB">
      <w:pPr>
        <w:tabs>
          <w:tab w:val="num" w:pos="0"/>
        </w:tabs>
        <w:autoSpaceDE w:val="0"/>
        <w:autoSpaceDN w:val="0"/>
        <w:adjustRightInd w:val="0"/>
        <w:ind w:left="5103" w:firstLine="709"/>
        <w:rPr>
          <w:szCs w:val="28"/>
        </w:rPr>
      </w:pPr>
      <w:r w:rsidRPr="003607FC">
        <w:rPr>
          <w:szCs w:val="28"/>
        </w:rPr>
        <w:t>(наименование органа государственного контроля (надзора), муниципального контроля с указанием юридического адреса)</w:t>
      </w:r>
    </w:p>
    <w:p w:rsidR="00E066BB" w:rsidRPr="003607FC" w:rsidRDefault="00E066BB" w:rsidP="00E066BB">
      <w:pPr>
        <w:tabs>
          <w:tab w:val="num" w:pos="0"/>
        </w:tabs>
        <w:autoSpaceDE w:val="0"/>
        <w:autoSpaceDN w:val="0"/>
        <w:adjustRightInd w:val="0"/>
        <w:ind w:firstLine="709"/>
        <w:outlineLvl w:val="0"/>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(Типовая форма)</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jc w:val="center"/>
        <w:rPr>
          <w:szCs w:val="28"/>
        </w:rPr>
      </w:pPr>
      <w:r w:rsidRPr="003607FC">
        <w:rPr>
          <w:szCs w:val="28"/>
        </w:rPr>
        <w:t>ЗАЯВЛЕНИЕ</w:t>
      </w:r>
    </w:p>
    <w:p w:rsidR="00E066BB" w:rsidRPr="003607FC" w:rsidRDefault="00E066BB" w:rsidP="00E066BB">
      <w:pPr>
        <w:tabs>
          <w:tab w:val="num" w:pos="0"/>
        </w:tabs>
        <w:autoSpaceDE w:val="0"/>
        <w:autoSpaceDN w:val="0"/>
        <w:adjustRightInd w:val="0"/>
        <w:ind w:firstLine="709"/>
        <w:jc w:val="center"/>
        <w:rPr>
          <w:szCs w:val="28"/>
        </w:rPr>
      </w:pPr>
      <w:r w:rsidRPr="003607FC">
        <w:rPr>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066BB" w:rsidRPr="003607FC" w:rsidRDefault="00E066BB" w:rsidP="00E066BB">
      <w:pPr>
        <w:tabs>
          <w:tab w:val="num" w:pos="0"/>
        </w:tabs>
        <w:autoSpaceDE w:val="0"/>
        <w:autoSpaceDN w:val="0"/>
        <w:adjustRightInd w:val="0"/>
        <w:ind w:firstLine="709"/>
        <w:jc w:val="center"/>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1. В соответствии со </w:t>
      </w:r>
      <w:hyperlink r:id="rId27" w:history="1">
        <w:r w:rsidRPr="003607FC">
          <w:rPr>
            <w:szCs w:val="28"/>
          </w:rPr>
          <w:t>статьей 10</w:t>
        </w:r>
      </w:hyperlink>
      <w:r w:rsidRPr="003607FC">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066BB" w:rsidRPr="003607FC" w:rsidRDefault="00E066BB" w:rsidP="00E066BB">
      <w:pPr>
        <w:tabs>
          <w:tab w:val="num" w:pos="0"/>
        </w:tabs>
        <w:autoSpaceDE w:val="0"/>
        <w:autoSpaceDN w:val="0"/>
        <w:adjustRightInd w:val="0"/>
        <w:ind w:firstLine="709"/>
        <w:rPr>
          <w:szCs w:val="28"/>
        </w:rPr>
      </w:pPr>
      <w:r w:rsidRPr="003607FC">
        <w:rPr>
          <w:szCs w:val="28"/>
        </w:rPr>
        <w:t>осуществляющего предпринимательскую деятельность по адресу:____________________________________________________________________________________________________________________________________________________________________________________________________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2. Основание проведения проверки:_______________________________________________________________________________________________________________________________________________________________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(ссылка на положение Федерального </w:t>
      </w:r>
      <w:hyperlink r:id="rId28" w:history="1">
        <w:r w:rsidRPr="003607FC">
          <w:rPr>
            <w:color w:val="0000FF"/>
            <w:szCs w:val="28"/>
          </w:rPr>
          <w:t>закона</w:t>
        </w:r>
      </w:hyperlink>
      <w:r w:rsidRPr="003607FC">
        <w:rPr>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6BB" w:rsidRPr="003607FC" w:rsidRDefault="00E066BB" w:rsidP="00E066BB">
      <w:pPr>
        <w:tabs>
          <w:tab w:val="num" w:pos="0"/>
        </w:tabs>
        <w:autoSpaceDE w:val="0"/>
        <w:autoSpaceDN w:val="0"/>
        <w:adjustRightInd w:val="0"/>
        <w:ind w:firstLine="709"/>
        <w:rPr>
          <w:szCs w:val="28"/>
        </w:rPr>
      </w:pPr>
      <w:r w:rsidRPr="003607FC">
        <w:rPr>
          <w:szCs w:val="28"/>
        </w:rPr>
        <w:t>3. Дата начала проведения проверки: "__" ______________ 20__ года.</w:t>
      </w:r>
    </w:p>
    <w:p w:rsidR="00E066BB" w:rsidRPr="003607FC" w:rsidRDefault="00E066BB" w:rsidP="00E066BB">
      <w:pPr>
        <w:tabs>
          <w:tab w:val="num" w:pos="0"/>
        </w:tabs>
        <w:autoSpaceDE w:val="0"/>
        <w:autoSpaceDN w:val="0"/>
        <w:adjustRightInd w:val="0"/>
        <w:ind w:firstLine="709"/>
        <w:rPr>
          <w:szCs w:val="28"/>
        </w:rPr>
      </w:pPr>
      <w:r w:rsidRPr="003607FC">
        <w:rPr>
          <w:szCs w:val="28"/>
        </w:rPr>
        <w:t>4. Время начала проведения проверки: "__" ______________ 20__ года.</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(указывается в случае, если основанием проведения проверки является </w:t>
      </w:r>
      <w:hyperlink r:id="rId29" w:history="1">
        <w:r w:rsidRPr="003607FC">
          <w:rPr>
            <w:szCs w:val="28"/>
          </w:rPr>
          <w:t>часть 12 статьи 10</w:t>
        </w:r>
      </w:hyperlink>
      <w:r w:rsidRPr="003607FC">
        <w:rPr>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Приложения:                 ____________________________________________________________________________________________________________________________________________________________________________________________</w:t>
      </w:r>
      <w:r>
        <w:rPr>
          <w:szCs w:val="28"/>
        </w:rPr>
        <w:t>_____________________________________________________________________________________________________________________________________________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E066BB" w:rsidRPr="003607FC" w:rsidRDefault="00E066BB" w:rsidP="00167EB4">
      <w:pPr>
        <w:tabs>
          <w:tab w:val="num" w:pos="0"/>
        </w:tabs>
        <w:autoSpaceDE w:val="0"/>
        <w:autoSpaceDN w:val="0"/>
        <w:adjustRightInd w:val="0"/>
        <w:ind w:firstLine="0"/>
        <w:rPr>
          <w:szCs w:val="28"/>
        </w:rPr>
      </w:pPr>
      <w:r>
        <w:rPr>
          <w:szCs w:val="28"/>
        </w:rPr>
        <w:t>_____________________________________________________________________________________________________________________________________________________________________________________________________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w:t>
      </w:r>
      <w:r>
        <w:rPr>
          <w:szCs w:val="28"/>
        </w:rPr>
        <w:t xml:space="preserve">________________________         _________        </w:t>
      </w:r>
      <w:r w:rsidRPr="003607FC">
        <w:rPr>
          <w:szCs w:val="28"/>
        </w:rPr>
        <w:t>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(наименование должностного лица) (подпись) (фамилия, имя, отчество (в случае, если имеется)</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М.П.</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Дата и время составления документа: ___________________________________</w:t>
      </w:r>
      <w:r>
        <w:rPr>
          <w:szCs w:val="28"/>
        </w:rPr>
        <w:t>___________________________________________________________________________________________________________________________________________________________________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(наименование органа государственного контроля (надзора) или органа муниципального контроля)</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                       "__" _____________ 20__ г.</w:t>
      </w: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(место составления акта)                                 (дата составления акта)</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(время составления акта)</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w:t>
      </w: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167EB4">
      <w:pPr>
        <w:tabs>
          <w:tab w:val="num" w:pos="0"/>
        </w:tabs>
        <w:autoSpaceDE w:val="0"/>
        <w:autoSpaceDN w:val="0"/>
        <w:adjustRightInd w:val="0"/>
        <w:ind w:firstLine="0"/>
        <w:rPr>
          <w:szCs w:val="28"/>
        </w:rPr>
      </w:pPr>
    </w:p>
    <w:p w:rsidR="00167EB4" w:rsidRDefault="00167EB4" w:rsidP="00167EB4">
      <w:pPr>
        <w:tabs>
          <w:tab w:val="num" w:pos="0"/>
        </w:tabs>
        <w:autoSpaceDE w:val="0"/>
        <w:autoSpaceDN w:val="0"/>
        <w:adjustRightInd w:val="0"/>
        <w:ind w:firstLine="0"/>
        <w:rPr>
          <w:szCs w:val="28"/>
        </w:rPr>
      </w:pPr>
    </w:p>
    <w:p w:rsidR="00167EB4" w:rsidRDefault="00167EB4" w:rsidP="00167EB4">
      <w:pPr>
        <w:tabs>
          <w:tab w:val="num" w:pos="0"/>
        </w:tabs>
        <w:autoSpaceDE w:val="0"/>
        <w:autoSpaceDN w:val="0"/>
        <w:adjustRightInd w:val="0"/>
        <w:ind w:firstLine="0"/>
        <w:rPr>
          <w:szCs w:val="28"/>
        </w:rPr>
      </w:pPr>
    </w:p>
    <w:p w:rsidR="00167EB4" w:rsidRDefault="00167EB4" w:rsidP="00167EB4">
      <w:pPr>
        <w:tabs>
          <w:tab w:val="num" w:pos="0"/>
        </w:tabs>
        <w:autoSpaceDE w:val="0"/>
        <w:autoSpaceDN w:val="0"/>
        <w:adjustRightInd w:val="0"/>
        <w:ind w:firstLine="0"/>
        <w:rPr>
          <w:szCs w:val="28"/>
        </w:rPr>
      </w:pPr>
    </w:p>
    <w:p w:rsidR="00514285" w:rsidRDefault="00514285" w:rsidP="00167EB4">
      <w:pPr>
        <w:tabs>
          <w:tab w:val="num" w:pos="0"/>
        </w:tabs>
        <w:autoSpaceDE w:val="0"/>
        <w:autoSpaceDN w:val="0"/>
        <w:adjustRightInd w:val="0"/>
        <w:ind w:firstLine="0"/>
        <w:rPr>
          <w:szCs w:val="28"/>
        </w:rPr>
      </w:pPr>
    </w:p>
    <w:p w:rsidR="00514285" w:rsidRDefault="00514285" w:rsidP="00167EB4">
      <w:pPr>
        <w:tabs>
          <w:tab w:val="num" w:pos="0"/>
        </w:tabs>
        <w:autoSpaceDE w:val="0"/>
        <w:autoSpaceDN w:val="0"/>
        <w:adjustRightInd w:val="0"/>
        <w:ind w:firstLine="0"/>
        <w:rPr>
          <w:szCs w:val="28"/>
        </w:rPr>
      </w:pPr>
    </w:p>
    <w:p w:rsidR="00514285" w:rsidRDefault="00514285" w:rsidP="00167EB4">
      <w:pPr>
        <w:tabs>
          <w:tab w:val="num" w:pos="0"/>
        </w:tabs>
        <w:autoSpaceDE w:val="0"/>
        <w:autoSpaceDN w:val="0"/>
        <w:adjustRightInd w:val="0"/>
        <w:ind w:firstLine="0"/>
        <w:rPr>
          <w:szCs w:val="28"/>
        </w:rPr>
      </w:pPr>
    </w:p>
    <w:p w:rsidR="00E066BB" w:rsidRPr="003607FC" w:rsidRDefault="00E066BB" w:rsidP="00E066BB">
      <w:pPr>
        <w:tabs>
          <w:tab w:val="num" w:pos="426"/>
          <w:tab w:val="left" w:pos="6195"/>
        </w:tabs>
        <w:autoSpaceDE w:val="0"/>
        <w:autoSpaceDN w:val="0"/>
        <w:adjustRightInd w:val="0"/>
        <w:ind w:left="709"/>
        <w:jc w:val="right"/>
        <w:rPr>
          <w:szCs w:val="28"/>
        </w:rPr>
      </w:pPr>
      <w:r w:rsidRPr="003607FC">
        <w:rPr>
          <w:szCs w:val="28"/>
        </w:rPr>
        <w:t>Приложение № 4</w:t>
      </w:r>
    </w:p>
    <w:p w:rsidR="00E066BB" w:rsidRPr="003607FC" w:rsidRDefault="00E066BB" w:rsidP="00E066BB">
      <w:pPr>
        <w:widowControl w:val="0"/>
        <w:tabs>
          <w:tab w:val="num" w:pos="426"/>
        </w:tabs>
        <w:ind w:left="709"/>
        <w:jc w:val="right"/>
        <w:rPr>
          <w:szCs w:val="28"/>
        </w:rPr>
      </w:pPr>
      <w:r w:rsidRPr="003607FC">
        <w:rPr>
          <w:szCs w:val="28"/>
        </w:rPr>
        <w:t xml:space="preserve">к административному регламенту </w:t>
      </w:r>
    </w:p>
    <w:p w:rsidR="00E066BB" w:rsidRPr="003607FC" w:rsidRDefault="00E066BB" w:rsidP="00E066BB">
      <w:pPr>
        <w:widowControl w:val="0"/>
        <w:tabs>
          <w:tab w:val="num" w:pos="426"/>
        </w:tabs>
        <w:ind w:left="709"/>
        <w:jc w:val="right"/>
        <w:rPr>
          <w:szCs w:val="28"/>
        </w:rPr>
      </w:pPr>
      <w:r w:rsidRPr="003607FC">
        <w:rPr>
          <w:szCs w:val="28"/>
        </w:rPr>
        <w:t xml:space="preserve">администрации </w:t>
      </w:r>
      <w:r w:rsidR="00167EB4">
        <w:rPr>
          <w:szCs w:val="28"/>
        </w:rPr>
        <w:t>Красносельского</w:t>
      </w:r>
      <w:r w:rsidRPr="003607FC">
        <w:rPr>
          <w:szCs w:val="28"/>
        </w:rPr>
        <w:t xml:space="preserve"> сельского</w:t>
      </w:r>
    </w:p>
    <w:p w:rsidR="00E066BB" w:rsidRPr="003607FC" w:rsidRDefault="00E066BB" w:rsidP="00E066BB">
      <w:pPr>
        <w:widowControl w:val="0"/>
        <w:tabs>
          <w:tab w:val="num" w:pos="426"/>
        </w:tabs>
        <w:ind w:left="709"/>
        <w:jc w:val="right"/>
        <w:rPr>
          <w:szCs w:val="28"/>
        </w:rPr>
      </w:pPr>
      <w:r w:rsidRPr="003607FC">
        <w:rPr>
          <w:szCs w:val="28"/>
        </w:rPr>
        <w:t xml:space="preserve">поселения </w:t>
      </w:r>
      <w:r>
        <w:rPr>
          <w:szCs w:val="28"/>
        </w:rPr>
        <w:t>Динского</w:t>
      </w:r>
      <w:r w:rsidRPr="003607FC">
        <w:rPr>
          <w:szCs w:val="28"/>
        </w:rPr>
        <w:t xml:space="preserve"> района по исполнению </w:t>
      </w:r>
    </w:p>
    <w:p w:rsidR="00E066BB" w:rsidRPr="00167EB4" w:rsidRDefault="00E066BB" w:rsidP="00E066BB">
      <w:pPr>
        <w:widowControl w:val="0"/>
        <w:tabs>
          <w:tab w:val="num" w:pos="426"/>
        </w:tabs>
        <w:ind w:left="709"/>
        <w:jc w:val="right"/>
        <w:rPr>
          <w:rStyle w:val="af8"/>
          <w:color w:val="auto"/>
          <w:szCs w:val="28"/>
        </w:rPr>
      </w:pPr>
      <w:r w:rsidRPr="003607FC">
        <w:rPr>
          <w:szCs w:val="28"/>
        </w:rPr>
        <w:t>муниципальной функции «</w:t>
      </w:r>
      <w:r w:rsidRPr="00167EB4">
        <w:rPr>
          <w:rStyle w:val="af8"/>
          <w:color w:val="auto"/>
          <w:szCs w:val="28"/>
        </w:rPr>
        <w:t xml:space="preserve">Осуществление </w:t>
      </w:r>
    </w:p>
    <w:p w:rsidR="00E066BB" w:rsidRPr="00167EB4" w:rsidRDefault="00E066BB" w:rsidP="00E066BB">
      <w:pPr>
        <w:widowControl w:val="0"/>
        <w:tabs>
          <w:tab w:val="num" w:pos="426"/>
        </w:tabs>
        <w:ind w:left="709"/>
        <w:jc w:val="right"/>
        <w:rPr>
          <w:rStyle w:val="af8"/>
          <w:color w:val="auto"/>
          <w:szCs w:val="28"/>
        </w:rPr>
      </w:pPr>
      <w:r w:rsidRPr="00167EB4">
        <w:rPr>
          <w:rStyle w:val="af8"/>
          <w:color w:val="auto"/>
          <w:szCs w:val="28"/>
        </w:rPr>
        <w:t xml:space="preserve">муниципального контроля за использованием </w:t>
      </w:r>
    </w:p>
    <w:p w:rsidR="00E066BB" w:rsidRPr="00167EB4" w:rsidRDefault="00E066BB" w:rsidP="00E066BB">
      <w:pPr>
        <w:widowControl w:val="0"/>
        <w:tabs>
          <w:tab w:val="num" w:pos="426"/>
        </w:tabs>
        <w:ind w:left="709"/>
        <w:jc w:val="right"/>
        <w:rPr>
          <w:rStyle w:val="af8"/>
          <w:color w:val="auto"/>
          <w:szCs w:val="28"/>
        </w:rPr>
      </w:pPr>
      <w:r w:rsidRPr="00167EB4">
        <w:rPr>
          <w:rStyle w:val="af8"/>
          <w:color w:val="auto"/>
          <w:szCs w:val="28"/>
        </w:rPr>
        <w:t xml:space="preserve">и охраной недр при добыче </w:t>
      </w:r>
    </w:p>
    <w:p w:rsidR="00E066BB" w:rsidRPr="00167EB4" w:rsidRDefault="00E066BB" w:rsidP="00E066BB">
      <w:pPr>
        <w:widowControl w:val="0"/>
        <w:tabs>
          <w:tab w:val="num" w:pos="426"/>
        </w:tabs>
        <w:ind w:left="709"/>
        <w:jc w:val="right"/>
        <w:rPr>
          <w:rStyle w:val="af8"/>
          <w:color w:val="auto"/>
          <w:szCs w:val="28"/>
        </w:rPr>
      </w:pPr>
      <w:r w:rsidRPr="00167EB4">
        <w:rPr>
          <w:rStyle w:val="af8"/>
          <w:color w:val="auto"/>
          <w:szCs w:val="28"/>
        </w:rPr>
        <w:t xml:space="preserve">общераспространенных полезных ископаемых, </w:t>
      </w:r>
    </w:p>
    <w:p w:rsidR="00E066BB" w:rsidRPr="00167EB4" w:rsidRDefault="00E066BB" w:rsidP="00E066BB">
      <w:pPr>
        <w:widowControl w:val="0"/>
        <w:tabs>
          <w:tab w:val="num" w:pos="426"/>
        </w:tabs>
        <w:ind w:left="709"/>
        <w:jc w:val="right"/>
        <w:rPr>
          <w:rStyle w:val="af8"/>
          <w:color w:val="auto"/>
          <w:szCs w:val="28"/>
        </w:rPr>
      </w:pPr>
      <w:r w:rsidRPr="00167EB4">
        <w:rPr>
          <w:rStyle w:val="af8"/>
          <w:color w:val="auto"/>
          <w:szCs w:val="28"/>
        </w:rPr>
        <w:t>а также при строительстве подземных сооружений,</w:t>
      </w:r>
    </w:p>
    <w:p w:rsidR="00E066BB" w:rsidRPr="003607FC" w:rsidRDefault="00E066BB" w:rsidP="00E066BB">
      <w:pPr>
        <w:widowControl w:val="0"/>
        <w:tabs>
          <w:tab w:val="num" w:pos="426"/>
        </w:tabs>
        <w:ind w:left="709"/>
        <w:jc w:val="right"/>
        <w:rPr>
          <w:szCs w:val="28"/>
        </w:rPr>
      </w:pPr>
      <w:r w:rsidRPr="00167EB4">
        <w:rPr>
          <w:rStyle w:val="af8"/>
          <w:color w:val="auto"/>
          <w:szCs w:val="28"/>
        </w:rPr>
        <w:t xml:space="preserve"> не связанных с добычей полезных ископаемых</w:t>
      </w:r>
      <w:r w:rsidRPr="003607FC">
        <w:rPr>
          <w:szCs w:val="28"/>
        </w:rPr>
        <w:t>»</w:t>
      </w:r>
    </w:p>
    <w:p w:rsidR="00E066BB" w:rsidRPr="003607FC" w:rsidRDefault="00E066BB" w:rsidP="00E066BB">
      <w:pPr>
        <w:tabs>
          <w:tab w:val="num" w:pos="0"/>
          <w:tab w:val="left" w:pos="6195"/>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jc w:val="center"/>
        <w:rPr>
          <w:szCs w:val="28"/>
        </w:rPr>
      </w:pPr>
      <w:r w:rsidRPr="003607FC">
        <w:rPr>
          <w:szCs w:val="28"/>
        </w:rPr>
        <w:t>АКТ ПРОВЕРКИ</w:t>
      </w:r>
    </w:p>
    <w:p w:rsidR="00E066BB" w:rsidRPr="003607FC" w:rsidRDefault="00E066BB" w:rsidP="00E066BB">
      <w:pPr>
        <w:tabs>
          <w:tab w:val="num" w:pos="0"/>
        </w:tabs>
        <w:autoSpaceDE w:val="0"/>
        <w:autoSpaceDN w:val="0"/>
        <w:adjustRightInd w:val="0"/>
        <w:ind w:firstLine="709"/>
        <w:jc w:val="center"/>
        <w:rPr>
          <w:szCs w:val="28"/>
        </w:rPr>
      </w:pPr>
      <w:r w:rsidRPr="003607FC">
        <w:rPr>
          <w:szCs w:val="28"/>
        </w:rPr>
        <w:t>органом государственного контроля (надзора), органом муниципального контроля юридического лица, индивидуального предпринимателя</w:t>
      </w:r>
    </w:p>
    <w:p w:rsidR="00E066BB" w:rsidRPr="003607FC" w:rsidRDefault="00E066BB" w:rsidP="00E066BB">
      <w:pPr>
        <w:tabs>
          <w:tab w:val="num" w:pos="0"/>
        </w:tabs>
        <w:autoSpaceDE w:val="0"/>
        <w:autoSpaceDN w:val="0"/>
        <w:adjustRightInd w:val="0"/>
        <w:ind w:firstLine="709"/>
        <w:rPr>
          <w:szCs w:val="28"/>
        </w:rPr>
      </w:pPr>
      <w:r w:rsidRPr="003607FC">
        <w:rPr>
          <w:szCs w:val="28"/>
        </w:rPr>
        <w:t>N __________</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По адресу/адресам: _____________________________________________</w:t>
      </w:r>
      <w:r>
        <w:rPr>
          <w:szCs w:val="28"/>
        </w:rPr>
        <w:t>____________________</w:t>
      </w:r>
      <w:r w:rsidRPr="003607FC">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(место проведения проверки)</w:t>
      </w:r>
    </w:p>
    <w:p w:rsidR="00E066BB" w:rsidRPr="003607FC" w:rsidRDefault="00E066BB" w:rsidP="00E066BB">
      <w:pPr>
        <w:tabs>
          <w:tab w:val="num" w:pos="0"/>
        </w:tabs>
        <w:autoSpaceDE w:val="0"/>
        <w:autoSpaceDN w:val="0"/>
        <w:adjustRightInd w:val="0"/>
        <w:ind w:firstLine="709"/>
        <w:rPr>
          <w:szCs w:val="28"/>
        </w:rPr>
      </w:pPr>
      <w:r w:rsidRPr="003607FC">
        <w:rPr>
          <w:szCs w:val="28"/>
        </w:rPr>
        <w:t>На основании: ___________________________________________________________________________________________________________________</w:t>
      </w:r>
      <w:r>
        <w:rPr>
          <w:szCs w:val="28"/>
        </w:rPr>
        <w:t>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(вид документа с указанием реквизитов (номер, дата))</w:t>
      </w:r>
    </w:p>
    <w:p w:rsidR="00E066BB" w:rsidRPr="003607FC" w:rsidRDefault="00E066BB" w:rsidP="00E066BB">
      <w:pPr>
        <w:tabs>
          <w:tab w:val="num" w:pos="0"/>
        </w:tabs>
        <w:autoSpaceDE w:val="0"/>
        <w:autoSpaceDN w:val="0"/>
        <w:adjustRightInd w:val="0"/>
        <w:ind w:firstLine="709"/>
        <w:rPr>
          <w:szCs w:val="28"/>
        </w:rPr>
      </w:pPr>
      <w:r w:rsidRPr="003607FC">
        <w:rPr>
          <w:szCs w:val="28"/>
        </w:rPr>
        <w:t>была проведена ________________________________ проверка в отношении:</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(плановая/внеплановая, документарная/выездная)</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w:t>
      </w:r>
      <w:r>
        <w:rPr>
          <w:szCs w:val="28"/>
        </w:rPr>
        <w:t>_</w:t>
      </w:r>
      <w:r w:rsidRPr="003607FC">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(наименование юридического лица, фамилия, имя, отчество (последнее - при наличии) индивидуального предпринимателя)</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Дата и время проведения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"__" ___ 20__ г. с __ час. __ мин. до __ час. __ мин. Продолжительность ___</w:t>
      </w:r>
    </w:p>
    <w:p w:rsidR="00E066BB" w:rsidRPr="003607FC" w:rsidRDefault="00E066BB" w:rsidP="00167EB4">
      <w:pPr>
        <w:tabs>
          <w:tab w:val="num" w:pos="0"/>
        </w:tabs>
        <w:autoSpaceDE w:val="0"/>
        <w:autoSpaceDN w:val="0"/>
        <w:adjustRightInd w:val="0"/>
        <w:ind w:firstLine="0"/>
        <w:rPr>
          <w:szCs w:val="28"/>
        </w:rPr>
      </w:pPr>
      <w:r w:rsidRPr="003607FC">
        <w:rPr>
          <w:szCs w:val="28"/>
        </w:rPr>
        <w:t>"__" ___ 20__ г. с __ час. __ мин. до __ час. __ мин. Продолжительность ___</w:t>
      </w:r>
    </w:p>
    <w:p w:rsidR="00E066BB" w:rsidRPr="003607FC" w:rsidRDefault="00E066BB" w:rsidP="00E066BB">
      <w:pPr>
        <w:tabs>
          <w:tab w:val="num" w:pos="0"/>
        </w:tabs>
        <w:autoSpaceDE w:val="0"/>
        <w:autoSpaceDN w:val="0"/>
        <w:adjustRightInd w:val="0"/>
        <w:ind w:firstLine="709"/>
        <w:rPr>
          <w:szCs w:val="28"/>
        </w:rPr>
      </w:pPr>
      <w:r w:rsidRPr="003607FC">
        <w:rPr>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Общая продолжительность проверки: </w:t>
      </w:r>
      <w:r w:rsidR="00167EB4">
        <w:rPr>
          <w:szCs w:val="28"/>
        </w:rPr>
        <w:t>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(рабочих дней/часов)</w:t>
      </w:r>
    </w:p>
    <w:p w:rsidR="00E066BB" w:rsidRPr="003607FC" w:rsidRDefault="00E066BB" w:rsidP="00167EB4">
      <w:pPr>
        <w:tabs>
          <w:tab w:val="num" w:pos="0"/>
        </w:tabs>
        <w:autoSpaceDE w:val="0"/>
        <w:autoSpaceDN w:val="0"/>
        <w:adjustRightInd w:val="0"/>
        <w:ind w:firstLine="709"/>
        <w:jc w:val="left"/>
        <w:rPr>
          <w:szCs w:val="28"/>
        </w:rPr>
      </w:pPr>
      <w:r w:rsidRPr="003607FC">
        <w:rPr>
          <w:szCs w:val="28"/>
        </w:rPr>
        <w:t>Акт составлен: _____________________________________________________________________________________________________________________</w:t>
      </w:r>
      <w:r>
        <w:rPr>
          <w:szCs w:val="28"/>
        </w:rPr>
        <w:t>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(наименование органа государственного контроля (надзора) или органа муниципального контроля)</w:t>
      </w:r>
    </w:p>
    <w:p w:rsidR="00E066BB" w:rsidRPr="003607FC" w:rsidRDefault="00E066BB" w:rsidP="00E066BB">
      <w:pPr>
        <w:tabs>
          <w:tab w:val="num" w:pos="0"/>
        </w:tabs>
        <w:autoSpaceDE w:val="0"/>
        <w:autoSpaceDN w:val="0"/>
        <w:adjustRightInd w:val="0"/>
        <w:ind w:firstLine="709"/>
        <w:rPr>
          <w:szCs w:val="28"/>
        </w:rPr>
      </w:pPr>
      <w:r w:rsidRPr="003607FC">
        <w:rPr>
          <w:szCs w:val="28"/>
        </w:rPr>
        <w:t>С копией распоряжения/приказа о проведении проверки ознакомлен(</w:t>
      </w:r>
      <w:proofErr w:type="spellStart"/>
      <w:r w:rsidRPr="003607FC">
        <w:rPr>
          <w:szCs w:val="28"/>
        </w:rPr>
        <w:t>ы</w:t>
      </w:r>
      <w:proofErr w:type="spellEnd"/>
      <w:r w:rsidRPr="003607FC">
        <w:rPr>
          <w:szCs w:val="28"/>
        </w:rPr>
        <w:t>):</w:t>
      </w:r>
    </w:p>
    <w:p w:rsidR="00E066BB" w:rsidRPr="003607FC" w:rsidRDefault="00E066BB" w:rsidP="00E066BB">
      <w:pPr>
        <w:tabs>
          <w:tab w:val="num" w:pos="0"/>
        </w:tabs>
        <w:autoSpaceDE w:val="0"/>
        <w:autoSpaceDN w:val="0"/>
        <w:adjustRightInd w:val="0"/>
        <w:ind w:firstLine="709"/>
        <w:rPr>
          <w:szCs w:val="28"/>
        </w:rPr>
      </w:pPr>
      <w:r w:rsidRPr="003607FC">
        <w:rPr>
          <w:szCs w:val="28"/>
        </w:rPr>
        <w:t>(заполняется при проведении выездной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(фамилии, инициалы, подпись, дата, время)</w:t>
      </w:r>
    </w:p>
    <w:p w:rsidR="00E066BB" w:rsidRDefault="00E066BB" w:rsidP="00E066BB">
      <w:pPr>
        <w:tabs>
          <w:tab w:val="num" w:pos="0"/>
        </w:tabs>
        <w:autoSpaceDE w:val="0"/>
        <w:autoSpaceDN w:val="0"/>
        <w:adjustRightInd w:val="0"/>
        <w:ind w:firstLine="709"/>
        <w:rPr>
          <w:szCs w:val="28"/>
        </w:rPr>
      </w:pPr>
      <w:r w:rsidRPr="003607FC">
        <w:rPr>
          <w:szCs w:val="28"/>
        </w:rPr>
        <w:t>Дата и номер решения прокурора (его заместителя) о согласовании  проведения</w:t>
      </w:r>
      <w:r>
        <w:rPr>
          <w:szCs w:val="28"/>
        </w:rPr>
        <w:t xml:space="preserve"> п</w:t>
      </w:r>
      <w:r w:rsidRPr="003607FC">
        <w:rPr>
          <w:szCs w:val="28"/>
        </w:rPr>
        <w:t>роверки:_______________________________________</w:t>
      </w:r>
      <w:r>
        <w:rPr>
          <w:szCs w:val="28"/>
        </w:rPr>
        <w:t>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_________________________________________________________________________________</w:t>
      </w:r>
      <w:r>
        <w:rPr>
          <w:szCs w:val="28"/>
        </w:rPr>
        <w:t>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(заполняется в случае необходимости согласования проверки с органами прокуратуры)</w:t>
      </w:r>
    </w:p>
    <w:p w:rsidR="00E066BB" w:rsidRPr="003607FC" w:rsidRDefault="00E066BB" w:rsidP="00167EB4">
      <w:pPr>
        <w:tabs>
          <w:tab w:val="num" w:pos="0"/>
        </w:tabs>
        <w:autoSpaceDE w:val="0"/>
        <w:autoSpaceDN w:val="0"/>
        <w:adjustRightInd w:val="0"/>
        <w:ind w:firstLine="709"/>
        <w:jc w:val="left"/>
        <w:rPr>
          <w:szCs w:val="28"/>
        </w:rPr>
      </w:pPr>
      <w:r w:rsidRPr="003607FC">
        <w:rPr>
          <w:szCs w:val="28"/>
        </w:rPr>
        <w:t>Лицо(а), проводившее проверку: ___________________________________________________________________________________________________</w:t>
      </w:r>
      <w:r>
        <w:rPr>
          <w:szCs w:val="28"/>
        </w:rPr>
        <w:t>__________________________________________________________________________________________________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При проведении проверки присутствовали: ___________________________________________________________________________________________________________________________________________________________</w:t>
      </w:r>
      <w:r>
        <w:rPr>
          <w:szCs w:val="28"/>
        </w:rPr>
        <w:t>__________________________________________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066BB" w:rsidRPr="003607FC" w:rsidRDefault="00E066BB" w:rsidP="00E066BB">
      <w:pPr>
        <w:tabs>
          <w:tab w:val="num" w:pos="0"/>
        </w:tabs>
        <w:autoSpaceDE w:val="0"/>
        <w:autoSpaceDN w:val="0"/>
        <w:adjustRightInd w:val="0"/>
        <w:ind w:firstLine="709"/>
        <w:rPr>
          <w:szCs w:val="28"/>
        </w:rPr>
      </w:pPr>
      <w:r w:rsidRPr="003607FC">
        <w:rPr>
          <w:szCs w:val="28"/>
        </w:rPr>
        <w:t>В ходе проведения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актов):______________________________________________________________________________________________________________________________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(с указанием характера нарушений; лиц, допустивших нарушения)</w:t>
      </w: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актов):______________________________________________________________________________________________________________________________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w:t>
      </w:r>
      <w:r>
        <w:rPr>
          <w:szCs w:val="28"/>
        </w:rPr>
        <w:t>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нарушений не выявлено ________________________________________________________________________________________________________</w:t>
      </w:r>
      <w:r>
        <w:rPr>
          <w:szCs w:val="28"/>
        </w:rPr>
        <w:t>___________________________</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066BB" w:rsidRPr="003607FC" w:rsidRDefault="00E066BB" w:rsidP="00167EB4">
      <w:pPr>
        <w:tabs>
          <w:tab w:val="num" w:pos="0"/>
        </w:tabs>
        <w:autoSpaceDE w:val="0"/>
        <w:autoSpaceDN w:val="0"/>
        <w:adjustRightInd w:val="0"/>
        <w:ind w:firstLine="0"/>
        <w:rPr>
          <w:szCs w:val="28"/>
        </w:rPr>
      </w:pPr>
      <w:r>
        <w:rPr>
          <w:szCs w:val="28"/>
        </w:rPr>
        <w:t xml:space="preserve">_________________________          </w:t>
      </w:r>
      <w:r w:rsidRPr="003607FC">
        <w:rPr>
          <w:szCs w:val="28"/>
        </w:rPr>
        <w:t>____________________________________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 xml:space="preserve">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E066BB" w:rsidRPr="003607FC" w:rsidRDefault="00E066BB" w:rsidP="00E066BB">
      <w:pPr>
        <w:tabs>
          <w:tab w:val="num" w:pos="0"/>
        </w:tabs>
        <w:autoSpaceDE w:val="0"/>
        <w:autoSpaceDN w:val="0"/>
        <w:adjustRightInd w:val="0"/>
        <w:ind w:firstLine="709"/>
        <w:rPr>
          <w:szCs w:val="28"/>
        </w:rPr>
      </w:pPr>
      <w:r w:rsidRPr="003607FC">
        <w:rPr>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   _______________________________________</w:t>
      </w:r>
    </w:p>
    <w:p w:rsidR="00E066BB" w:rsidRDefault="00E066BB" w:rsidP="00E066BB">
      <w:pPr>
        <w:tabs>
          <w:tab w:val="num" w:pos="0"/>
        </w:tabs>
        <w:autoSpaceDE w:val="0"/>
        <w:autoSpaceDN w:val="0"/>
        <w:adjustRightInd w:val="0"/>
        <w:ind w:firstLine="709"/>
        <w:rPr>
          <w:szCs w:val="28"/>
        </w:rPr>
      </w:pPr>
      <w:r w:rsidRPr="003607FC">
        <w:rPr>
          <w:szCs w:val="28"/>
        </w:rPr>
        <w:t xml:space="preserve"> (подпись проверяющего)           (подпи</w:t>
      </w:r>
      <w:r w:rsidR="00167EB4">
        <w:rPr>
          <w:szCs w:val="28"/>
        </w:rPr>
        <w:t>с</w:t>
      </w:r>
      <w:r w:rsidRPr="003607FC">
        <w:rPr>
          <w:szCs w:val="28"/>
        </w:rPr>
        <w:t>ь уполномоченного представителя юридического лица, индивидуального предпринимателя, его уполномоченного представителя)</w:t>
      </w:r>
      <w:r>
        <w:rPr>
          <w:szCs w:val="28"/>
        </w:rPr>
        <w:t xml:space="preserve"> </w:t>
      </w:r>
    </w:p>
    <w:p w:rsidR="00E066BB" w:rsidRPr="003607FC" w:rsidRDefault="00E066BB" w:rsidP="00E066BB">
      <w:pPr>
        <w:tabs>
          <w:tab w:val="num" w:pos="0"/>
        </w:tabs>
        <w:autoSpaceDE w:val="0"/>
        <w:autoSpaceDN w:val="0"/>
        <w:adjustRightInd w:val="0"/>
        <w:ind w:firstLine="709"/>
        <w:rPr>
          <w:szCs w:val="28"/>
        </w:rPr>
      </w:pPr>
      <w:r>
        <w:rPr>
          <w:szCs w:val="28"/>
        </w:rPr>
        <w:t>П</w:t>
      </w:r>
      <w:r w:rsidRPr="003607FC">
        <w:rPr>
          <w:szCs w:val="28"/>
        </w:rPr>
        <w:t>рилагаемые к акту документы: _____________________________________________________________________________________________________</w:t>
      </w:r>
      <w:r>
        <w:rPr>
          <w:szCs w:val="28"/>
        </w:rPr>
        <w:t>______________________________</w:t>
      </w:r>
    </w:p>
    <w:p w:rsidR="00E066BB" w:rsidRPr="003607FC" w:rsidRDefault="00E066BB" w:rsidP="00E066BB">
      <w:pPr>
        <w:tabs>
          <w:tab w:val="num" w:pos="0"/>
        </w:tabs>
        <w:autoSpaceDE w:val="0"/>
        <w:autoSpaceDN w:val="0"/>
        <w:adjustRightInd w:val="0"/>
        <w:ind w:firstLine="709"/>
        <w:rPr>
          <w:szCs w:val="28"/>
        </w:rPr>
      </w:pPr>
      <w:r w:rsidRPr="003607FC">
        <w:rPr>
          <w:szCs w:val="28"/>
        </w:rPr>
        <w:t>Подписи лиц, проводивших проверку: _____________________________________________________________________</w:t>
      </w:r>
      <w:r>
        <w:rPr>
          <w:szCs w:val="28"/>
        </w:rPr>
        <w:t>______________________________________________________________</w:t>
      </w:r>
    </w:p>
    <w:p w:rsidR="00E066BB" w:rsidRPr="003607FC" w:rsidRDefault="00E066BB" w:rsidP="00E066BB">
      <w:pPr>
        <w:tabs>
          <w:tab w:val="num" w:pos="0"/>
        </w:tabs>
        <w:autoSpaceDE w:val="0"/>
        <w:autoSpaceDN w:val="0"/>
        <w:adjustRightInd w:val="0"/>
        <w:ind w:firstLine="709"/>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С актом проверки ознакомлен(а), копию акта со всеми приложениями получил(а): _______________________________________________________________</w:t>
      </w:r>
      <w:r>
        <w:rPr>
          <w:szCs w:val="28"/>
        </w:rPr>
        <w:t>___</w:t>
      </w:r>
    </w:p>
    <w:p w:rsidR="00E066BB" w:rsidRPr="003607FC" w:rsidRDefault="00E066BB" w:rsidP="00167EB4">
      <w:pPr>
        <w:tabs>
          <w:tab w:val="num" w:pos="0"/>
        </w:tabs>
        <w:autoSpaceDE w:val="0"/>
        <w:autoSpaceDN w:val="0"/>
        <w:adjustRightInd w:val="0"/>
        <w:ind w:firstLine="0"/>
        <w:rPr>
          <w:szCs w:val="28"/>
        </w:rPr>
      </w:pPr>
      <w:r w:rsidRPr="003607FC">
        <w:rPr>
          <w:szCs w:val="28"/>
        </w:rPr>
        <w:t>________________________________________________________________</w:t>
      </w:r>
      <w:r>
        <w:rPr>
          <w:szCs w:val="28"/>
        </w:rPr>
        <w:t>__</w:t>
      </w:r>
    </w:p>
    <w:p w:rsidR="00E066BB" w:rsidRPr="003607FC" w:rsidRDefault="00E066BB" w:rsidP="00E066BB">
      <w:pPr>
        <w:tabs>
          <w:tab w:val="num" w:pos="0"/>
        </w:tabs>
        <w:autoSpaceDE w:val="0"/>
        <w:autoSpaceDN w:val="0"/>
        <w:adjustRightInd w:val="0"/>
        <w:ind w:firstLine="709"/>
        <w:rPr>
          <w:szCs w:val="28"/>
        </w:rPr>
      </w:pPr>
      <w:r w:rsidRPr="003607FC">
        <w:rPr>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"__" ______________ 20__ г.                                          _______________</w:t>
      </w:r>
    </w:p>
    <w:p w:rsidR="00E066BB" w:rsidRPr="003607FC" w:rsidRDefault="00E066BB" w:rsidP="00167EB4">
      <w:pPr>
        <w:tabs>
          <w:tab w:val="num" w:pos="0"/>
        </w:tabs>
        <w:autoSpaceDE w:val="0"/>
        <w:autoSpaceDN w:val="0"/>
        <w:adjustRightInd w:val="0"/>
        <w:ind w:firstLine="0"/>
        <w:rPr>
          <w:szCs w:val="28"/>
        </w:rPr>
      </w:pPr>
      <w:r w:rsidRPr="003607FC">
        <w:rPr>
          <w:szCs w:val="28"/>
        </w:rPr>
        <w:t xml:space="preserve">                                                                                                       (подпись)</w:t>
      </w:r>
    </w:p>
    <w:p w:rsidR="00E066BB" w:rsidRPr="003607FC" w:rsidRDefault="00E066BB" w:rsidP="00167EB4">
      <w:pPr>
        <w:tabs>
          <w:tab w:val="num" w:pos="0"/>
        </w:tabs>
        <w:autoSpaceDE w:val="0"/>
        <w:autoSpaceDN w:val="0"/>
        <w:adjustRightInd w:val="0"/>
        <w:ind w:firstLine="0"/>
        <w:rPr>
          <w:szCs w:val="28"/>
        </w:rPr>
      </w:pPr>
    </w:p>
    <w:p w:rsidR="00E066BB" w:rsidRPr="003607FC" w:rsidRDefault="00E066BB" w:rsidP="00E066BB">
      <w:pPr>
        <w:tabs>
          <w:tab w:val="num" w:pos="0"/>
        </w:tabs>
        <w:autoSpaceDE w:val="0"/>
        <w:autoSpaceDN w:val="0"/>
        <w:adjustRightInd w:val="0"/>
        <w:ind w:firstLine="709"/>
        <w:rPr>
          <w:szCs w:val="28"/>
        </w:rPr>
      </w:pPr>
      <w:r w:rsidRPr="003607FC">
        <w:rPr>
          <w:szCs w:val="28"/>
        </w:rPr>
        <w:t>Пометка об отказе ознакомления с актом проверки: ____________________</w:t>
      </w:r>
    </w:p>
    <w:p w:rsidR="00E066BB" w:rsidRPr="003607FC" w:rsidRDefault="00E066BB" w:rsidP="00167EB4">
      <w:pPr>
        <w:tabs>
          <w:tab w:val="num" w:pos="426"/>
        </w:tabs>
        <w:autoSpaceDE w:val="0"/>
        <w:autoSpaceDN w:val="0"/>
        <w:adjustRightInd w:val="0"/>
        <w:ind w:left="6096" w:firstLine="0"/>
        <w:rPr>
          <w:szCs w:val="28"/>
        </w:rPr>
      </w:pPr>
      <w:r w:rsidRPr="003607FC">
        <w:rPr>
          <w:szCs w:val="28"/>
        </w:rPr>
        <w:t xml:space="preserve"> (подпись уполномоченного</w:t>
      </w:r>
    </w:p>
    <w:p w:rsidR="00E066BB" w:rsidRPr="003607FC" w:rsidRDefault="00E066BB" w:rsidP="00167EB4">
      <w:pPr>
        <w:tabs>
          <w:tab w:val="num" w:pos="426"/>
        </w:tabs>
        <w:autoSpaceDE w:val="0"/>
        <w:autoSpaceDN w:val="0"/>
        <w:adjustRightInd w:val="0"/>
        <w:ind w:left="6096" w:firstLine="0"/>
        <w:rPr>
          <w:szCs w:val="28"/>
        </w:rPr>
      </w:pPr>
      <w:r w:rsidRPr="003607FC">
        <w:rPr>
          <w:szCs w:val="28"/>
        </w:rPr>
        <w:t>должностного лица (лиц),</w:t>
      </w:r>
    </w:p>
    <w:p w:rsidR="00E066BB" w:rsidRPr="003607FC" w:rsidRDefault="00E066BB" w:rsidP="00167EB4">
      <w:pPr>
        <w:tabs>
          <w:tab w:val="num" w:pos="426"/>
        </w:tabs>
        <w:autoSpaceDE w:val="0"/>
        <w:autoSpaceDN w:val="0"/>
        <w:adjustRightInd w:val="0"/>
        <w:ind w:left="6096" w:firstLine="0"/>
        <w:rPr>
          <w:szCs w:val="28"/>
        </w:rPr>
      </w:pPr>
      <w:r w:rsidRPr="003607FC">
        <w:rPr>
          <w:szCs w:val="28"/>
        </w:rPr>
        <w:t>проводившего проверку)</w:t>
      </w: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E066BB" w:rsidRDefault="00E066BB"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p w:rsidR="00514285" w:rsidRDefault="00514285" w:rsidP="00E066BB">
      <w:pPr>
        <w:tabs>
          <w:tab w:val="num" w:pos="0"/>
        </w:tabs>
        <w:autoSpaceDE w:val="0"/>
        <w:autoSpaceDN w:val="0"/>
        <w:adjustRightInd w:val="0"/>
        <w:ind w:firstLine="709"/>
        <w:rPr>
          <w:szCs w:val="28"/>
        </w:rPr>
      </w:pPr>
    </w:p>
    <w:sectPr w:rsidR="00514285" w:rsidSect="008C549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068"/>
        </w:tabs>
        <w:ind w:left="1068" w:hanging="360"/>
      </w:pPr>
    </w:lvl>
  </w:abstractNum>
  <w:abstractNum w:abstractNumId="2">
    <w:nsid w:val="00000003"/>
    <w:multiLevelType w:val="multilevel"/>
    <w:tmpl w:val="00000003"/>
    <w:lvl w:ilvl="0">
      <w:start w:val="1"/>
      <w:numFmt w:val="decimal"/>
      <w:lvlText w:val="%1)"/>
      <w:lvlJc w:val="left"/>
      <w:pPr>
        <w:tabs>
          <w:tab w:val="num" w:pos="928"/>
        </w:tabs>
        <w:ind w:left="92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12138C"/>
    <w:multiLevelType w:val="hybridMultilevel"/>
    <w:tmpl w:val="C15EB192"/>
    <w:lvl w:ilvl="0" w:tplc="5D7245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D7F540D"/>
    <w:multiLevelType w:val="hybridMultilevel"/>
    <w:tmpl w:val="C4FA4580"/>
    <w:lvl w:ilvl="0" w:tplc="8B6A03A8">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7F855EC9"/>
    <w:multiLevelType w:val="hybridMultilevel"/>
    <w:tmpl w:val="83140D96"/>
    <w:lvl w:ilvl="0" w:tplc="3A3214D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66BB"/>
    <w:rsid w:val="0000354B"/>
    <w:rsid w:val="00036611"/>
    <w:rsid w:val="0009746C"/>
    <w:rsid w:val="000E1F4F"/>
    <w:rsid w:val="00137148"/>
    <w:rsid w:val="00143962"/>
    <w:rsid w:val="0015425E"/>
    <w:rsid w:val="0015788B"/>
    <w:rsid w:val="00167EB4"/>
    <w:rsid w:val="001A723E"/>
    <w:rsid w:val="001F5057"/>
    <w:rsid w:val="00225DAA"/>
    <w:rsid w:val="002325A9"/>
    <w:rsid w:val="00246DA2"/>
    <w:rsid w:val="002621FE"/>
    <w:rsid w:val="00270A95"/>
    <w:rsid w:val="002E6866"/>
    <w:rsid w:val="003015E9"/>
    <w:rsid w:val="00306CF7"/>
    <w:rsid w:val="0031258F"/>
    <w:rsid w:val="0034416C"/>
    <w:rsid w:val="00345E68"/>
    <w:rsid w:val="003479AE"/>
    <w:rsid w:val="00360AA3"/>
    <w:rsid w:val="003D46C5"/>
    <w:rsid w:val="00415030"/>
    <w:rsid w:val="00422260"/>
    <w:rsid w:val="00432E0E"/>
    <w:rsid w:val="00491B3C"/>
    <w:rsid w:val="00497E34"/>
    <w:rsid w:val="005051DE"/>
    <w:rsid w:val="00514285"/>
    <w:rsid w:val="00531148"/>
    <w:rsid w:val="0054476A"/>
    <w:rsid w:val="00545340"/>
    <w:rsid w:val="00545D3D"/>
    <w:rsid w:val="00565550"/>
    <w:rsid w:val="005909D5"/>
    <w:rsid w:val="00591BE8"/>
    <w:rsid w:val="005A1BE2"/>
    <w:rsid w:val="00600F20"/>
    <w:rsid w:val="00625345"/>
    <w:rsid w:val="006270E1"/>
    <w:rsid w:val="006540D6"/>
    <w:rsid w:val="00662B8D"/>
    <w:rsid w:val="006C7840"/>
    <w:rsid w:val="006D6B9A"/>
    <w:rsid w:val="0072641E"/>
    <w:rsid w:val="00762220"/>
    <w:rsid w:val="0076505E"/>
    <w:rsid w:val="00793001"/>
    <w:rsid w:val="00797B29"/>
    <w:rsid w:val="007B214F"/>
    <w:rsid w:val="007E3D61"/>
    <w:rsid w:val="007E71A7"/>
    <w:rsid w:val="008062DB"/>
    <w:rsid w:val="008275C5"/>
    <w:rsid w:val="00847F48"/>
    <w:rsid w:val="00857C9C"/>
    <w:rsid w:val="008A64AB"/>
    <w:rsid w:val="008B17E9"/>
    <w:rsid w:val="008C5497"/>
    <w:rsid w:val="008F6F61"/>
    <w:rsid w:val="00923B33"/>
    <w:rsid w:val="00926BC3"/>
    <w:rsid w:val="009446AD"/>
    <w:rsid w:val="00964592"/>
    <w:rsid w:val="0096795E"/>
    <w:rsid w:val="009B1F99"/>
    <w:rsid w:val="00A222E6"/>
    <w:rsid w:val="00A37923"/>
    <w:rsid w:val="00A6101D"/>
    <w:rsid w:val="00A6544F"/>
    <w:rsid w:val="00A73CA8"/>
    <w:rsid w:val="00A83D92"/>
    <w:rsid w:val="00A94DF0"/>
    <w:rsid w:val="00AC7685"/>
    <w:rsid w:val="00AD4A4B"/>
    <w:rsid w:val="00AD501B"/>
    <w:rsid w:val="00AF7E57"/>
    <w:rsid w:val="00B31756"/>
    <w:rsid w:val="00B56A13"/>
    <w:rsid w:val="00BA09A3"/>
    <w:rsid w:val="00BA5F2B"/>
    <w:rsid w:val="00BA7C3C"/>
    <w:rsid w:val="00BB485A"/>
    <w:rsid w:val="00BC5BF8"/>
    <w:rsid w:val="00BC6DA5"/>
    <w:rsid w:val="00BE2735"/>
    <w:rsid w:val="00C02E0D"/>
    <w:rsid w:val="00C14D7A"/>
    <w:rsid w:val="00C361B8"/>
    <w:rsid w:val="00C90521"/>
    <w:rsid w:val="00CB0A46"/>
    <w:rsid w:val="00D333E0"/>
    <w:rsid w:val="00D70CFF"/>
    <w:rsid w:val="00D73873"/>
    <w:rsid w:val="00D80D30"/>
    <w:rsid w:val="00D83008"/>
    <w:rsid w:val="00D873DE"/>
    <w:rsid w:val="00DA7D01"/>
    <w:rsid w:val="00DB033F"/>
    <w:rsid w:val="00DB23B0"/>
    <w:rsid w:val="00DF7714"/>
    <w:rsid w:val="00E066BB"/>
    <w:rsid w:val="00E3445A"/>
    <w:rsid w:val="00E604D3"/>
    <w:rsid w:val="00E62D5A"/>
    <w:rsid w:val="00E6471A"/>
    <w:rsid w:val="00EE5DAD"/>
    <w:rsid w:val="00F012F1"/>
    <w:rsid w:val="00F124B4"/>
    <w:rsid w:val="00F85FEF"/>
    <w:rsid w:val="00F95909"/>
    <w:rsid w:val="00FD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6"/>
        <o:r id="V:Rule13" type="connector" idref="#_x0000_s1043"/>
        <o:r id="V:Rule14" type="connector" idref="#_x0000_s1039"/>
        <o:r id="V:Rule15" type="connector" idref="#_x0000_s1044"/>
        <o:r id="V:Rule16" type="connector" idref="#_x0000_s1040"/>
        <o:r id="V:Rule17" type="connector" idref="#_x0000_s1034"/>
        <o:r id="V:Rule18" type="connector" idref="#_x0000_s1030"/>
        <o:r id="V:Rule19" type="connector" idref="#_x0000_s1035"/>
        <o:r id="V:Rule20" type="connector" idref="#_x0000_s1037"/>
        <o:r id="V:Rule21" type="connector" idref="#_x0000_s1033"/>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BB"/>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E066BB"/>
    <w:pPr>
      <w:keepNext/>
      <w:numPr>
        <w:ilvl w:val="3"/>
        <w:numId w:val="1"/>
      </w:numPr>
      <w:suppressAutoHyphens/>
      <w:jc w:val="center"/>
      <w:outlineLvl w:val="3"/>
    </w:pPr>
    <w:rPr>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E066BB"/>
    <w:rPr>
      <w:rFonts w:ascii="Tahoma" w:hAnsi="Tahoma" w:cs="Tahoma"/>
      <w:sz w:val="16"/>
      <w:szCs w:val="16"/>
    </w:rPr>
  </w:style>
  <w:style w:type="character" w:customStyle="1" w:styleId="a5">
    <w:name w:val="Текст выноски Знак"/>
    <w:basedOn w:val="a0"/>
    <w:link w:val="a4"/>
    <w:rsid w:val="00E066BB"/>
    <w:rPr>
      <w:rFonts w:ascii="Tahoma" w:hAnsi="Tahoma" w:cs="Tahoma"/>
      <w:sz w:val="16"/>
      <w:szCs w:val="16"/>
    </w:rPr>
  </w:style>
  <w:style w:type="character" w:customStyle="1" w:styleId="40">
    <w:name w:val="Заголовок 4 Знак"/>
    <w:basedOn w:val="a0"/>
    <w:link w:val="4"/>
    <w:rsid w:val="00E066BB"/>
    <w:rPr>
      <w:b/>
      <w:bCs/>
      <w:sz w:val="28"/>
      <w:szCs w:val="24"/>
      <w:lang w:eastAsia="ar-SA"/>
    </w:rPr>
  </w:style>
  <w:style w:type="character" w:customStyle="1" w:styleId="11">
    <w:name w:val="Основной шрифт абзаца1"/>
    <w:rsid w:val="00E066BB"/>
  </w:style>
  <w:style w:type="character" w:styleId="a6">
    <w:name w:val="page number"/>
    <w:basedOn w:val="11"/>
    <w:rsid w:val="00E066BB"/>
  </w:style>
  <w:style w:type="paragraph" w:customStyle="1" w:styleId="a7">
    <w:name w:val="Заголовок"/>
    <w:basedOn w:val="a"/>
    <w:next w:val="a8"/>
    <w:rsid w:val="00E066BB"/>
    <w:pPr>
      <w:keepNext/>
      <w:suppressAutoHyphens/>
      <w:spacing w:before="240" w:after="120"/>
      <w:ind w:firstLine="0"/>
      <w:jc w:val="left"/>
    </w:pPr>
    <w:rPr>
      <w:rFonts w:ascii="Arial" w:eastAsia="Lucida Sans Unicode" w:hAnsi="Arial" w:cs="Tahoma"/>
      <w:szCs w:val="28"/>
      <w:lang w:eastAsia="ar-SA"/>
    </w:rPr>
  </w:style>
  <w:style w:type="paragraph" w:styleId="a8">
    <w:name w:val="Body Text"/>
    <w:basedOn w:val="a"/>
    <w:link w:val="a9"/>
    <w:rsid w:val="00E066BB"/>
    <w:pPr>
      <w:suppressAutoHyphens/>
      <w:spacing w:after="120"/>
      <w:ind w:firstLine="0"/>
      <w:jc w:val="left"/>
    </w:pPr>
    <w:rPr>
      <w:sz w:val="24"/>
      <w:szCs w:val="24"/>
      <w:lang w:eastAsia="ar-SA"/>
    </w:rPr>
  </w:style>
  <w:style w:type="character" w:customStyle="1" w:styleId="a9">
    <w:name w:val="Основной текст Знак"/>
    <w:basedOn w:val="a0"/>
    <w:link w:val="a8"/>
    <w:rsid w:val="00E066BB"/>
    <w:rPr>
      <w:sz w:val="24"/>
      <w:szCs w:val="24"/>
      <w:lang w:eastAsia="ar-SA"/>
    </w:rPr>
  </w:style>
  <w:style w:type="paragraph" w:styleId="aa">
    <w:name w:val="List"/>
    <w:basedOn w:val="a8"/>
    <w:rsid w:val="00E066BB"/>
    <w:rPr>
      <w:rFonts w:cs="Tahoma"/>
    </w:rPr>
  </w:style>
  <w:style w:type="paragraph" w:customStyle="1" w:styleId="12">
    <w:name w:val="Название1"/>
    <w:basedOn w:val="a"/>
    <w:rsid w:val="00E066BB"/>
    <w:pPr>
      <w:suppressLineNumbers/>
      <w:suppressAutoHyphens/>
      <w:spacing w:before="120" w:after="120"/>
      <w:ind w:firstLine="0"/>
      <w:jc w:val="left"/>
    </w:pPr>
    <w:rPr>
      <w:rFonts w:cs="Tahoma"/>
      <w:i/>
      <w:iCs/>
      <w:sz w:val="24"/>
      <w:szCs w:val="24"/>
      <w:lang w:eastAsia="ar-SA"/>
    </w:rPr>
  </w:style>
  <w:style w:type="paragraph" w:customStyle="1" w:styleId="13">
    <w:name w:val="Указатель1"/>
    <w:basedOn w:val="a"/>
    <w:rsid w:val="00E066BB"/>
    <w:pPr>
      <w:suppressLineNumbers/>
      <w:suppressAutoHyphens/>
      <w:ind w:firstLine="0"/>
      <w:jc w:val="left"/>
    </w:pPr>
    <w:rPr>
      <w:rFonts w:cs="Tahoma"/>
      <w:sz w:val="24"/>
      <w:szCs w:val="24"/>
      <w:lang w:eastAsia="ar-SA"/>
    </w:rPr>
  </w:style>
  <w:style w:type="paragraph" w:styleId="ab">
    <w:name w:val="Body Text Indent"/>
    <w:basedOn w:val="a"/>
    <w:link w:val="ac"/>
    <w:rsid w:val="00E066BB"/>
    <w:pPr>
      <w:suppressAutoHyphens/>
      <w:ind w:firstLine="708"/>
    </w:pPr>
    <w:rPr>
      <w:szCs w:val="24"/>
      <w:lang w:eastAsia="ar-SA"/>
    </w:rPr>
  </w:style>
  <w:style w:type="character" w:customStyle="1" w:styleId="ac">
    <w:name w:val="Основной текст с отступом Знак"/>
    <w:basedOn w:val="a0"/>
    <w:link w:val="ab"/>
    <w:rsid w:val="00E066BB"/>
    <w:rPr>
      <w:sz w:val="28"/>
      <w:szCs w:val="24"/>
      <w:lang w:eastAsia="ar-SA"/>
    </w:rPr>
  </w:style>
  <w:style w:type="paragraph" w:customStyle="1" w:styleId="21">
    <w:name w:val="Основной текст 21"/>
    <w:basedOn w:val="a"/>
    <w:rsid w:val="00E066BB"/>
    <w:pPr>
      <w:suppressAutoHyphens/>
      <w:ind w:firstLine="0"/>
    </w:pPr>
    <w:rPr>
      <w:sz w:val="24"/>
      <w:szCs w:val="24"/>
      <w:lang w:eastAsia="ar-SA"/>
    </w:rPr>
  </w:style>
  <w:style w:type="paragraph" w:customStyle="1" w:styleId="31">
    <w:name w:val="Основной текст 31"/>
    <w:basedOn w:val="a"/>
    <w:rsid w:val="00E066BB"/>
    <w:pPr>
      <w:suppressAutoHyphens/>
      <w:ind w:firstLine="0"/>
      <w:jc w:val="center"/>
    </w:pPr>
    <w:rPr>
      <w:szCs w:val="24"/>
      <w:lang w:eastAsia="ar-SA"/>
    </w:rPr>
  </w:style>
  <w:style w:type="paragraph" w:styleId="ad">
    <w:name w:val="header"/>
    <w:basedOn w:val="a"/>
    <w:link w:val="ae"/>
    <w:rsid w:val="00E066BB"/>
    <w:pPr>
      <w:tabs>
        <w:tab w:val="center" w:pos="4677"/>
        <w:tab w:val="right" w:pos="9355"/>
      </w:tabs>
      <w:suppressAutoHyphens/>
      <w:ind w:firstLine="0"/>
      <w:jc w:val="left"/>
    </w:pPr>
    <w:rPr>
      <w:sz w:val="24"/>
      <w:szCs w:val="24"/>
      <w:lang w:eastAsia="ar-SA"/>
    </w:rPr>
  </w:style>
  <w:style w:type="character" w:customStyle="1" w:styleId="ae">
    <w:name w:val="Верхний колонтитул Знак"/>
    <w:basedOn w:val="a0"/>
    <w:link w:val="ad"/>
    <w:rsid w:val="00E066BB"/>
    <w:rPr>
      <w:sz w:val="24"/>
      <w:szCs w:val="24"/>
      <w:lang w:eastAsia="ar-SA"/>
    </w:rPr>
  </w:style>
  <w:style w:type="paragraph" w:styleId="af">
    <w:name w:val="Title"/>
    <w:basedOn w:val="a"/>
    <w:next w:val="af0"/>
    <w:link w:val="af1"/>
    <w:qFormat/>
    <w:rsid w:val="00E066BB"/>
    <w:pPr>
      <w:tabs>
        <w:tab w:val="left" w:pos="1092"/>
        <w:tab w:val="left" w:pos="1440"/>
      </w:tabs>
      <w:suppressAutoHyphens/>
      <w:ind w:firstLine="0"/>
      <w:jc w:val="center"/>
    </w:pPr>
    <w:rPr>
      <w:b/>
      <w:sz w:val="36"/>
      <w:szCs w:val="36"/>
      <w:lang w:eastAsia="ar-SA"/>
    </w:rPr>
  </w:style>
  <w:style w:type="character" w:customStyle="1" w:styleId="af1">
    <w:name w:val="Название Знак"/>
    <w:basedOn w:val="a0"/>
    <w:link w:val="af"/>
    <w:rsid w:val="00E066BB"/>
    <w:rPr>
      <w:b/>
      <w:sz w:val="36"/>
      <w:szCs w:val="36"/>
      <w:lang w:eastAsia="ar-SA"/>
    </w:rPr>
  </w:style>
  <w:style w:type="paragraph" w:styleId="af0">
    <w:name w:val="Subtitle"/>
    <w:basedOn w:val="a"/>
    <w:next w:val="a8"/>
    <w:link w:val="af2"/>
    <w:qFormat/>
    <w:rsid w:val="00E066BB"/>
    <w:pPr>
      <w:tabs>
        <w:tab w:val="left" w:pos="1092"/>
        <w:tab w:val="left" w:pos="1440"/>
      </w:tabs>
      <w:suppressAutoHyphens/>
      <w:ind w:firstLine="0"/>
      <w:jc w:val="center"/>
    </w:pPr>
    <w:rPr>
      <w:b/>
      <w:szCs w:val="28"/>
      <w:lang w:eastAsia="ar-SA"/>
    </w:rPr>
  </w:style>
  <w:style w:type="character" w:customStyle="1" w:styleId="af2">
    <w:name w:val="Подзаголовок Знак"/>
    <w:basedOn w:val="a0"/>
    <w:link w:val="af0"/>
    <w:rsid w:val="00E066BB"/>
    <w:rPr>
      <w:b/>
      <w:sz w:val="28"/>
      <w:szCs w:val="28"/>
      <w:lang w:eastAsia="ar-SA"/>
    </w:rPr>
  </w:style>
  <w:style w:type="paragraph" w:styleId="af3">
    <w:name w:val="footer"/>
    <w:basedOn w:val="a"/>
    <w:link w:val="af4"/>
    <w:rsid w:val="00E066BB"/>
    <w:pPr>
      <w:tabs>
        <w:tab w:val="center" w:pos="4677"/>
        <w:tab w:val="right" w:pos="9355"/>
      </w:tabs>
      <w:suppressAutoHyphens/>
      <w:ind w:firstLine="0"/>
      <w:jc w:val="left"/>
    </w:pPr>
    <w:rPr>
      <w:sz w:val="24"/>
      <w:szCs w:val="24"/>
      <w:lang w:eastAsia="ar-SA"/>
    </w:rPr>
  </w:style>
  <w:style w:type="character" w:customStyle="1" w:styleId="af4">
    <w:name w:val="Нижний колонтитул Знак"/>
    <w:basedOn w:val="a0"/>
    <w:link w:val="af3"/>
    <w:rsid w:val="00E066BB"/>
    <w:rPr>
      <w:sz w:val="24"/>
      <w:szCs w:val="24"/>
      <w:lang w:eastAsia="ar-SA"/>
    </w:rPr>
  </w:style>
  <w:style w:type="paragraph" w:styleId="af5">
    <w:name w:val="No Spacing"/>
    <w:uiPriority w:val="99"/>
    <w:qFormat/>
    <w:rsid w:val="00E066BB"/>
    <w:rPr>
      <w:rFonts w:ascii="Calibri" w:eastAsia="Calibri" w:hAnsi="Calibri"/>
      <w:sz w:val="22"/>
      <w:szCs w:val="22"/>
      <w:lang w:eastAsia="en-US"/>
    </w:rPr>
  </w:style>
  <w:style w:type="character" w:styleId="af6">
    <w:name w:val="Hyperlink"/>
    <w:uiPriority w:val="99"/>
    <w:rsid w:val="00E066BB"/>
    <w:rPr>
      <w:color w:val="0563C1"/>
      <w:u w:val="single"/>
    </w:rPr>
  </w:style>
  <w:style w:type="paragraph" w:styleId="af7">
    <w:name w:val="Normal (Web)"/>
    <w:basedOn w:val="a"/>
    <w:uiPriority w:val="99"/>
    <w:unhideWhenUsed/>
    <w:rsid w:val="00E066BB"/>
    <w:pPr>
      <w:spacing w:before="100" w:beforeAutospacing="1" w:after="100" w:afterAutospacing="1"/>
      <w:ind w:firstLine="0"/>
      <w:jc w:val="left"/>
    </w:pPr>
    <w:rPr>
      <w:sz w:val="24"/>
      <w:szCs w:val="24"/>
    </w:rPr>
  </w:style>
  <w:style w:type="paragraph" w:customStyle="1" w:styleId="ConsPlusNormal">
    <w:name w:val="ConsPlusNormal"/>
    <w:uiPriority w:val="99"/>
    <w:rsid w:val="00E066BB"/>
    <w:pPr>
      <w:widowControl w:val="0"/>
      <w:autoSpaceDE w:val="0"/>
      <w:autoSpaceDN w:val="0"/>
      <w:adjustRightInd w:val="0"/>
      <w:ind w:firstLine="720"/>
    </w:pPr>
    <w:rPr>
      <w:rFonts w:ascii="Arial" w:hAnsi="Arial" w:cs="Arial"/>
    </w:rPr>
  </w:style>
  <w:style w:type="paragraph" w:customStyle="1" w:styleId="ConsPlusTitlePage">
    <w:name w:val="ConsPlusTitlePage"/>
    <w:rsid w:val="00E066BB"/>
    <w:pPr>
      <w:widowControl w:val="0"/>
      <w:autoSpaceDE w:val="0"/>
      <w:autoSpaceDN w:val="0"/>
    </w:pPr>
    <w:rPr>
      <w:rFonts w:ascii="Tahoma" w:hAnsi="Tahoma" w:cs="Tahoma"/>
    </w:rPr>
  </w:style>
  <w:style w:type="character" w:customStyle="1" w:styleId="af8">
    <w:name w:val="Гипертекстовая ссылка"/>
    <w:basedOn w:val="a0"/>
    <w:uiPriority w:val="99"/>
    <w:rsid w:val="00E066BB"/>
    <w:rPr>
      <w:rFonts w:cs="Times New Roman"/>
      <w:b w:val="0"/>
      <w:color w:val="106BBE"/>
    </w:rPr>
  </w:style>
  <w:style w:type="paragraph" w:customStyle="1" w:styleId="Heading">
    <w:name w:val="Heading"/>
    <w:rsid w:val="00E066BB"/>
    <w:pPr>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4313.505" TargetMode="External"/><Relationship Id="rId13" Type="http://schemas.openxmlformats.org/officeDocument/2006/relationships/hyperlink" Target="http://www.krasnoselskoe.ru/" TargetMode="External"/><Relationship Id="rId18" Type="http://schemas.openxmlformats.org/officeDocument/2006/relationships/hyperlink" Target="http://genproc.gov.ru/" TargetMode="External"/><Relationship Id="rId26"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ettings" Target="settings.xml"/><Relationship Id="rId21" Type="http://schemas.openxmlformats.org/officeDocument/2006/relationships/hyperlink" Target="consultantplus://offline/ref=C1761EB6C22390C6A2884D2D07DD1E0C4E3D92F4025D32B8FBEBAC49BB13D74442D8DB6CE613E54ClCP8J" TargetMode="External"/><Relationship Id="rId7" Type="http://schemas.openxmlformats.org/officeDocument/2006/relationships/hyperlink" Target="garantF1://86367.0" TargetMode="External"/><Relationship Id="rId12" Type="http://schemas.openxmlformats.org/officeDocument/2006/relationships/hyperlink" Target="garantF1://12064247.2610" TargetMode="External"/><Relationship Id="rId17" Type="http://schemas.openxmlformats.org/officeDocument/2006/relationships/hyperlink" Target="http://www.krasnoselskoe.ru/" TargetMode="External"/><Relationship Id="rId25" Type="http://schemas.openxmlformats.org/officeDocument/2006/relationships/hyperlink" Target="consultantplus://offline/ref=C1761EB6C22390C6A2884D2D07DD1E0C4E3D92F4025D32B8FBEBAC49BB13D74442D8DB6CE6l1P1J" TargetMode="External"/><Relationship Id="rId2" Type="http://schemas.openxmlformats.org/officeDocument/2006/relationships/styles" Target="styles.xml"/><Relationship Id="rId16" Type="http://schemas.openxmlformats.org/officeDocument/2006/relationships/hyperlink" Target="https://id.rambler.ru/account/?back=https%3A%2F%2Fmail.rambler.ru%2F%23%2Ffolder%2FINBOX%2F" TargetMode="External"/><Relationship Id="rId20" Type="http://schemas.openxmlformats.org/officeDocument/2006/relationships/hyperlink" Target="consultantplus://offline/ref=C1761EB6C22390C6A2884D2D07DD1E0C4D3490F70F5D32B8FBEBAC49BB13D74442D8DB6CE613E648lCP4J" TargetMode="External"/><Relationship Id="rId29" Type="http://schemas.openxmlformats.org/officeDocument/2006/relationships/hyperlink" Target="consultantplus://offline/ref=32135EA61BED171FCA708CCB6281354B1C7B15F088BA3AF0D168540EF5762FAFFBF71F2C20B65CEATDs1M" TargetMode="External"/><Relationship Id="rId1" Type="http://schemas.openxmlformats.org/officeDocument/2006/relationships/numbering" Target="numbering.xml"/><Relationship Id="rId6" Type="http://schemas.openxmlformats.org/officeDocument/2006/relationships/hyperlink" Target="consultantplus://offline/ref=5F8A67A67DC589647738886F4BCA8DECA219DEA741C78A74388DF326dCU2H" TargetMode="External"/><Relationship Id="rId11" Type="http://schemas.openxmlformats.org/officeDocument/2006/relationships/hyperlink" Target="garantF1://12024624.2" TargetMode="External"/><Relationship Id="rId24" Type="http://schemas.openxmlformats.org/officeDocument/2006/relationships/hyperlink" Target="consultantplus://offline/ref=C1761EB6C22390C6A2884D2D07DD1E0C4E3D92F4025D32B8FBEBAC49BB13D74442D8DB6CE613E748lCP8J" TargetMode="External"/><Relationship Id="rId5" Type="http://schemas.openxmlformats.org/officeDocument/2006/relationships/image" Target="media/image1.jpeg"/><Relationship Id="rId15" Type="http://schemas.openxmlformats.org/officeDocument/2006/relationships/hyperlink" Target="http://www.krasnoselskoe.ru/" TargetMode="External"/><Relationship Id="rId23" Type="http://schemas.openxmlformats.org/officeDocument/2006/relationships/hyperlink" Target="consultantplus://offline/ref=C1761EB6C22390C6A2884D2D07DD1E0C4D3492F10D5D32B8FBEBAC49BBl1P3J" TargetMode="External"/><Relationship Id="rId28" Type="http://schemas.openxmlformats.org/officeDocument/2006/relationships/hyperlink" Target="consultantplus://offline/ref=32135EA61BED171FCA708CCB6281354B1C7B15F088BA3AF0D168540EF5T7s6M" TargetMode="External"/><Relationship Id="rId10" Type="http://schemas.openxmlformats.org/officeDocument/2006/relationships/hyperlink" Target="garantF1://12024624.2" TargetMode="External"/><Relationship Id="rId19" Type="http://schemas.openxmlformats.org/officeDocument/2006/relationships/hyperlink" Target="http://www.prokuratura-krasnodar.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4313.0" TargetMode="External"/><Relationship Id="rId14" Type="http://schemas.openxmlformats.org/officeDocument/2006/relationships/hyperlink" Target="https://id.rambler.ru/account/?back=https%3A%2F%2Fmail.rambler.ru%2F%23%2Ffolder%2FINBOX%2F" TargetMode="External"/><Relationship Id="rId22" Type="http://schemas.openxmlformats.org/officeDocument/2006/relationships/hyperlink" Target="consultantplus://offline/ref=C1761EB6C22390C6A2884D2D07DD1E0C4D3490F70F5D32B8FBEBAC49BB13D74442D8DB6CE613E648lCP4J" TargetMode="External"/><Relationship Id="rId27" Type="http://schemas.openxmlformats.org/officeDocument/2006/relationships/hyperlink" Target="consultantplus://offline/ref=32135EA61BED171FCA708CCB6281354B1C7B15F088BA3AF0D168540EF5762FAFFBF71F2C20B65EEBTDsC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13473</Words>
  <Characters>76798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2018-08-03T06:19:00Z</dcterms:created>
  <dcterms:modified xsi:type="dcterms:W3CDTF">2018-08-03T06:19:00Z</dcterms:modified>
</cp:coreProperties>
</file>